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C5D3" w14:textId="77777777" w:rsidR="00302A08" w:rsidRPr="00302A08" w:rsidRDefault="00302A08" w:rsidP="00302A08">
      <w:pPr>
        <w:suppressAutoHyphens/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14:paraId="14431FC0" w14:textId="574FC19F" w:rsidR="00F6251C" w:rsidRPr="00F6251C" w:rsidRDefault="00F6251C" w:rsidP="00F6251C">
      <w:pPr>
        <w:spacing w:after="0" w:line="36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Raport z </w:t>
      </w:r>
      <w:r w:rsidR="00764C94">
        <w:rPr>
          <w:rFonts w:ascii="Arial" w:eastAsia="Times New Roman" w:hAnsi="Arial" w:cs="Arial"/>
          <w:b/>
          <w:sz w:val="24"/>
          <w:szCs w:val="24"/>
          <w:lang w:eastAsia="pl-PL"/>
        </w:rPr>
        <w:t>realizacji umowy sponsor</w:t>
      </w:r>
      <w:r w:rsidR="0008561A">
        <w:rPr>
          <w:rFonts w:ascii="Arial" w:eastAsia="Times New Roman" w:hAnsi="Arial" w:cs="Arial"/>
          <w:b/>
          <w:sz w:val="24"/>
          <w:szCs w:val="24"/>
          <w:lang w:eastAsia="pl-PL"/>
        </w:rPr>
        <w:t>ing</w:t>
      </w:r>
      <w:r w:rsidR="00EC042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B530B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64C94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>wzór</w:t>
      </w:r>
      <w:r w:rsidR="00764C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3B53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E25B208" w14:textId="77777777" w:rsidR="00F6251C" w:rsidRPr="00F6251C" w:rsidRDefault="00F6251C" w:rsidP="00F6251C">
      <w:pPr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</w:p>
    <w:p w14:paraId="372BE055" w14:textId="7634225A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F6251C">
        <w:rPr>
          <w:rFonts w:ascii="Arial" w:eastAsia="Times New Roman" w:hAnsi="Arial" w:cs="Arial"/>
          <w:i/>
          <w:lang w:eastAsia="pl-PL"/>
        </w:rPr>
        <w:t>Instrukcja przygotowania Raportu</w:t>
      </w:r>
      <w:r w:rsidR="003B435A">
        <w:rPr>
          <w:rFonts w:ascii="Arial" w:eastAsia="Times New Roman" w:hAnsi="Arial" w:cs="Arial"/>
          <w:i/>
          <w:lang w:eastAsia="pl-PL"/>
        </w:rPr>
        <w:t>:</w:t>
      </w:r>
    </w:p>
    <w:p w14:paraId="13405CE7" w14:textId="417B710F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 w:rsidR="00764C94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8B15F0">
        <w:rPr>
          <w:rFonts w:ascii="Arial" w:eastAsia="Times New Roman" w:hAnsi="Arial" w:cs="Arial"/>
          <w:i/>
          <w:sz w:val="20"/>
          <w:szCs w:val="20"/>
          <w:lang w:eastAsia="pl-PL"/>
        </w:rPr>
        <w:t>aport</w:t>
      </w:r>
      <w:r w:rsidR="008B15F0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jest </w:t>
      </w:r>
      <w:r w:rsidR="003B43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integralną 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częścią </w:t>
      </w:r>
      <w:r w:rsidR="003B435A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  <w:r w:rsidR="00764C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sponsor</w:t>
      </w:r>
      <w:r w:rsidR="00EC0425">
        <w:rPr>
          <w:rFonts w:ascii="Arial" w:eastAsia="Times New Roman" w:hAnsi="Arial" w:cs="Arial"/>
          <w:i/>
          <w:sz w:val="20"/>
          <w:szCs w:val="20"/>
          <w:lang w:eastAsia="pl-PL"/>
        </w:rPr>
        <w:t>ingu</w:t>
      </w:r>
      <w:r w:rsidR="003B43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a jego akceptacja przez Sponsora 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warunkiem realizacji płatności</w:t>
      </w:r>
      <w:r w:rsidR="00764C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określonej w umowie</w:t>
      </w:r>
      <w:r w:rsidR="000B18CC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="000B18CC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738B9A6" w14:textId="75724857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w przypadku jeśli dany punkt nie ma zastosowania do danego </w:t>
      </w:r>
      <w:r w:rsidR="008B15F0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ydarzenia</w:t>
      </w:r>
      <w:r w:rsidR="008B15F0" w:rsidRPr="00320594">
        <w:rPr>
          <w:rFonts w:ascii="Arial" w:eastAsia="Times New Roman" w:hAnsi="Arial" w:cs="Arial"/>
          <w:i/>
          <w:sz w:val="20"/>
          <w:szCs w:val="20"/>
          <w:highlight w:val="darkGray"/>
          <w:lang w:eastAsia="pl-PL"/>
        </w:rPr>
        <w:t>/Projektu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3B435A">
        <w:rPr>
          <w:rFonts w:ascii="Arial" w:eastAsia="Times New Roman" w:hAnsi="Arial" w:cs="Arial"/>
          <w:i/>
          <w:sz w:val="20"/>
          <w:szCs w:val="20"/>
          <w:lang w:eastAsia="pl-PL"/>
        </w:rPr>
        <w:t>prosimy wpisać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53F72" w:rsidRPr="00453F7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53F72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="00453F72">
        <w:rPr>
          <w:rFonts w:ascii="Arial" w:eastAsia="Times New Roman" w:hAnsi="Arial" w:cs="Arial"/>
          <w:i/>
          <w:sz w:val="20"/>
          <w:szCs w:val="20"/>
          <w:lang w:eastAsia="pl-PL"/>
        </w:rPr>
        <w:t>NIE DOTYCZY</w:t>
      </w:r>
      <w:r w:rsidR="00453F72"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="00453F72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</w:p>
    <w:p w14:paraId="4636E3D4" w14:textId="1B952982" w:rsidR="00F6251C" w:rsidRPr="00F6251C" w:rsidRDefault="00F6251C" w:rsidP="0000272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prosimy zachować przedstawioną </w:t>
      </w:r>
      <w:r w:rsidR="008F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poniżej 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zawartość </w:t>
      </w:r>
      <w:r w:rsidR="008B15F0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aportu </w:t>
      </w:r>
      <w:r w:rsidR="003B435A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kolejność punktów</w:t>
      </w:r>
      <w:r w:rsidR="008B15F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7DC943D3" w14:textId="296793C4" w:rsidR="003B435A" w:rsidRPr="003B435A" w:rsidRDefault="003B435A" w:rsidP="003B43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43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 w:rsidR="00764C94">
        <w:rPr>
          <w:rFonts w:ascii="Arial" w:eastAsia="Times New Roman" w:hAnsi="Arial" w:cs="Arial"/>
          <w:i/>
          <w:sz w:val="20"/>
          <w:szCs w:val="20"/>
          <w:lang w:eastAsia="pl-PL"/>
        </w:rPr>
        <w:t>f</w:t>
      </w:r>
      <w:r w:rsidRPr="003B435A">
        <w:rPr>
          <w:rFonts w:ascii="Arial" w:eastAsia="Times New Roman" w:hAnsi="Arial" w:cs="Arial"/>
          <w:i/>
          <w:sz w:val="20"/>
          <w:szCs w:val="20"/>
          <w:lang w:eastAsia="pl-PL"/>
        </w:rPr>
        <w:t>orma Raportu: opis (MS Word) lub prezentacja (</w:t>
      </w:r>
      <w:r w:rsidR="002651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MS </w:t>
      </w:r>
      <w:r w:rsidR="008F45F9"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Pr="003B435A">
        <w:rPr>
          <w:rFonts w:ascii="Arial" w:eastAsia="Times New Roman" w:hAnsi="Arial" w:cs="Arial"/>
          <w:i/>
          <w:sz w:val="20"/>
          <w:szCs w:val="20"/>
          <w:lang w:eastAsia="pl-PL"/>
        </w:rPr>
        <w:t>ower</w:t>
      </w:r>
      <w:r w:rsidR="00265108"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Pr="003B435A">
        <w:rPr>
          <w:rFonts w:ascii="Arial" w:eastAsia="Times New Roman" w:hAnsi="Arial" w:cs="Arial"/>
          <w:i/>
          <w:sz w:val="20"/>
          <w:szCs w:val="20"/>
          <w:lang w:eastAsia="pl-PL"/>
        </w:rPr>
        <w:t>oint)</w:t>
      </w:r>
    </w:p>
    <w:p w14:paraId="15127DBA" w14:textId="2D6F43F2" w:rsidR="008F45F9" w:rsidRDefault="003B435A" w:rsidP="003B435A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forma d</w:t>
      </w:r>
      <w:r w:rsidRPr="003B435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ostarczeni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</w:t>
      </w:r>
      <w:r w:rsidRPr="003B435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: </w:t>
      </w:r>
    </w:p>
    <w:p w14:paraId="0D317589" w14:textId="6B6B454D" w:rsidR="008F45F9" w:rsidRDefault="008F45F9" w:rsidP="008F45F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raport </w:t>
      </w:r>
      <w:r w:rsidR="003B435A" w:rsidRPr="008F45F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podpisany </w:t>
      </w:r>
      <w:r w:rsidRPr="008F45F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podpisem elektronicznym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przesłany</w:t>
      </w:r>
      <w:r w:rsidR="003B435A" w:rsidRPr="008F45F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drogą elektroniczną na wskazany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w umowie sponsorskiej </w:t>
      </w:r>
      <w:r w:rsidR="003B435A" w:rsidRPr="008F45F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adres mailowy</w:t>
      </w:r>
    </w:p>
    <w:p w14:paraId="7F5D07AC" w14:textId="1B0B8607" w:rsidR="003B435A" w:rsidRPr="008F45F9" w:rsidRDefault="008F45F9" w:rsidP="008F45F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raport podpisany podpisem tradycyjnym przesłany drogą pocztową na</w:t>
      </w:r>
      <w:r w:rsidR="003B435A" w:rsidRPr="008F45F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adres Polskiej Spółki Gazownictwa sp. z o. o. , wskazany w umowie.</w:t>
      </w:r>
    </w:p>
    <w:p w14:paraId="42CF23A4" w14:textId="2EFC5B34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1AB0F62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A1B89" w14:textId="017AAEEA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 xml:space="preserve">Informacje o </w:t>
      </w:r>
      <w:r w:rsidR="008F45F9">
        <w:rPr>
          <w:rFonts w:ascii="Arial" w:eastAsia="Times New Roman" w:hAnsi="Arial" w:cs="Arial"/>
          <w:b/>
          <w:lang w:eastAsia="pl-PL"/>
        </w:rPr>
        <w:t>S</w:t>
      </w:r>
      <w:r w:rsidRPr="00F6251C">
        <w:rPr>
          <w:rFonts w:ascii="Arial" w:eastAsia="Times New Roman" w:hAnsi="Arial" w:cs="Arial"/>
          <w:b/>
          <w:lang w:eastAsia="pl-PL"/>
        </w:rPr>
        <w:t>ponsorowanym</w:t>
      </w:r>
    </w:p>
    <w:p w14:paraId="497F3734" w14:textId="66767D57" w:rsidR="00F6251C" w:rsidRPr="00F6251C" w:rsidRDefault="00F6251C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Nazwa </w:t>
      </w:r>
      <w:r w:rsidR="008F45F9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ponsorowanego</w:t>
      </w:r>
      <w:r w:rsidR="00EC0425">
        <w:rPr>
          <w:rFonts w:ascii="Arial" w:eastAsia="Times New Roman" w:hAnsi="Arial" w:cs="Arial"/>
          <w:lang w:eastAsia="pl-PL"/>
        </w:rPr>
        <w:t>.</w:t>
      </w:r>
    </w:p>
    <w:p w14:paraId="39E82747" w14:textId="32D69840" w:rsidR="000B4ECB" w:rsidRDefault="00F6251C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Adres </w:t>
      </w:r>
      <w:r w:rsidR="008F45F9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ponsorowanego</w:t>
      </w:r>
      <w:r w:rsidR="00EC0425">
        <w:rPr>
          <w:rFonts w:ascii="Arial" w:eastAsia="Times New Roman" w:hAnsi="Arial" w:cs="Arial"/>
          <w:lang w:eastAsia="pl-PL"/>
        </w:rPr>
        <w:t>.</w:t>
      </w:r>
      <w:r w:rsidR="003B435A">
        <w:rPr>
          <w:rFonts w:ascii="Arial" w:eastAsia="Times New Roman" w:hAnsi="Arial" w:cs="Arial"/>
          <w:lang w:eastAsia="pl-PL"/>
        </w:rPr>
        <w:t xml:space="preserve"> </w:t>
      </w:r>
    </w:p>
    <w:p w14:paraId="307596F7" w14:textId="07E0A6F6" w:rsidR="00F6251C" w:rsidRPr="00F6251C" w:rsidRDefault="000B4ECB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 </w:t>
      </w:r>
      <w:r w:rsidR="00F6251C" w:rsidRPr="00F6251C">
        <w:rPr>
          <w:rFonts w:ascii="Arial" w:eastAsia="Times New Roman" w:hAnsi="Arial" w:cs="Arial"/>
          <w:lang w:eastAsia="pl-PL"/>
        </w:rPr>
        <w:t>stron</w:t>
      </w:r>
      <w:r>
        <w:rPr>
          <w:rFonts w:ascii="Arial" w:eastAsia="Times New Roman" w:hAnsi="Arial" w:cs="Arial"/>
          <w:lang w:eastAsia="pl-PL"/>
        </w:rPr>
        <w:t>y</w:t>
      </w:r>
      <w:r w:rsidR="00F6251C" w:rsidRPr="00F6251C">
        <w:rPr>
          <w:rFonts w:ascii="Arial" w:eastAsia="Times New Roman" w:hAnsi="Arial" w:cs="Arial"/>
          <w:lang w:eastAsia="pl-PL"/>
        </w:rPr>
        <w:t xml:space="preserve"> www</w:t>
      </w:r>
      <w:r w:rsidR="00EC0425">
        <w:rPr>
          <w:rFonts w:ascii="Arial" w:eastAsia="Times New Roman" w:hAnsi="Arial" w:cs="Arial"/>
          <w:lang w:eastAsia="pl-PL"/>
        </w:rPr>
        <w:t>.</w:t>
      </w:r>
    </w:p>
    <w:p w14:paraId="2A2D49BD" w14:textId="5071E955" w:rsidR="00F6251C" w:rsidRPr="00F6251C" w:rsidRDefault="00F6251C" w:rsidP="006D6683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Dane osoby kontaktowej ze strony </w:t>
      </w:r>
      <w:r w:rsidR="008F45F9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 xml:space="preserve">ponsorowanego (imię i nazwisko, </w:t>
      </w:r>
      <w:r w:rsidR="008F45F9">
        <w:rPr>
          <w:rFonts w:ascii="Arial" w:eastAsia="Times New Roman" w:hAnsi="Arial" w:cs="Arial"/>
          <w:lang w:eastAsia="pl-PL"/>
        </w:rPr>
        <w:t xml:space="preserve">funkcja, numer </w:t>
      </w:r>
      <w:r w:rsidRPr="00F6251C">
        <w:rPr>
          <w:rFonts w:ascii="Arial" w:eastAsia="Times New Roman" w:hAnsi="Arial" w:cs="Arial"/>
          <w:lang w:eastAsia="pl-PL"/>
        </w:rPr>
        <w:t>telefon</w:t>
      </w:r>
      <w:r w:rsidR="008F45F9">
        <w:rPr>
          <w:rFonts w:ascii="Arial" w:eastAsia="Times New Roman" w:hAnsi="Arial" w:cs="Arial"/>
          <w:lang w:eastAsia="pl-PL"/>
        </w:rPr>
        <w:t>u</w:t>
      </w:r>
      <w:r w:rsidRPr="00F6251C">
        <w:rPr>
          <w:rFonts w:ascii="Arial" w:eastAsia="Times New Roman" w:hAnsi="Arial" w:cs="Arial"/>
          <w:lang w:eastAsia="pl-PL"/>
        </w:rPr>
        <w:t xml:space="preserve">, </w:t>
      </w:r>
      <w:r w:rsidR="008F45F9">
        <w:rPr>
          <w:rFonts w:ascii="Arial" w:eastAsia="Times New Roman" w:hAnsi="Arial" w:cs="Arial"/>
          <w:lang w:eastAsia="pl-PL"/>
        </w:rPr>
        <w:t>adres e-</w:t>
      </w:r>
      <w:r w:rsidRPr="00F6251C">
        <w:rPr>
          <w:rFonts w:ascii="Arial" w:eastAsia="Times New Roman" w:hAnsi="Arial" w:cs="Arial"/>
          <w:lang w:eastAsia="pl-PL"/>
        </w:rPr>
        <w:t>mail)</w:t>
      </w:r>
      <w:r w:rsidR="00D32A28">
        <w:rPr>
          <w:rFonts w:ascii="Arial" w:eastAsia="Times New Roman" w:hAnsi="Arial" w:cs="Arial"/>
          <w:lang w:eastAsia="pl-PL"/>
        </w:rPr>
        <w:t>.</w:t>
      </w:r>
    </w:p>
    <w:p w14:paraId="2672A07E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683CA88" w14:textId="2D7B14C8" w:rsidR="00F6251C" w:rsidRPr="00F6251C" w:rsidRDefault="00F6251C" w:rsidP="000027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 xml:space="preserve">Podstawowe informacje o zrealizowanym </w:t>
      </w:r>
      <w:r w:rsidR="008F45F9">
        <w:rPr>
          <w:rFonts w:ascii="Arial" w:eastAsia="Times New Roman" w:hAnsi="Arial" w:cs="Arial"/>
          <w:b/>
          <w:lang w:eastAsia="pl-PL"/>
        </w:rPr>
        <w:t>Wydarzeniu/P</w:t>
      </w:r>
      <w:r w:rsidRPr="00F6251C">
        <w:rPr>
          <w:rFonts w:ascii="Arial" w:eastAsia="Times New Roman" w:hAnsi="Arial" w:cs="Arial"/>
          <w:b/>
          <w:lang w:eastAsia="pl-PL"/>
        </w:rPr>
        <w:t xml:space="preserve">rojekcie </w:t>
      </w:r>
    </w:p>
    <w:p w14:paraId="58FD8531" w14:textId="51F2EADA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Nazwa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D32A28">
        <w:rPr>
          <w:rFonts w:ascii="Arial" w:eastAsia="Times New Roman" w:hAnsi="Arial" w:cs="Arial"/>
          <w:lang w:eastAsia="pl-PL"/>
        </w:rPr>
        <w:t>.</w:t>
      </w:r>
    </w:p>
    <w:p w14:paraId="10EB9513" w14:textId="5A6BE529" w:rsidR="00F6251C" w:rsidRPr="00F6251C" w:rsidRDefault="00E73CDE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Obszar współpracy (</w:t>
      </w:r>
      <w:r w:rsidR="00292CCE">
        <w:rPr>
          <w:rFonts w:ascii="Arial" w:eastAsia="Times New Roman" w:hAnsi="Arial" w:cs="Arial"/>
          <w:lang w:eastAsia="pl-PL"/>
        </w:rPr>
        <w:t>sport,</w:t>
      </w:r>
      <w:r w:rsidR="008F45F9">
        <w:rPr>
          <w:rFonts w:ascii="Arial" w:eastAsia="Times New Roman" w:hAnsi="Arial" w:cs="Arial"/>
          <w:lang w:eastAsia="pl-PL"/>
        </w:rPr>
        <w:t xml:space="preserve"> </w:t>
      </w:r>
      <w:r w:rsidR="008F45F9" w:rsidRPr="008F45F9">
        <w:rPr>
          <w:rFonts w:ascii="Arial" w:eastAsia="Times New Roman" w:hAnsi="Arial" w:cs="Arial"/>
          <w:lang w:eastAsia="pl-PL"/>
        </w:rPr>
        <w:t>nauka/wydarzenia branżowe</w:t>
      </w:r>
      <w:r w:rsidR="00F6251C" w:rsidRPr="00F6251C">
        <w:rPr>
          <w:rFonts w:ascii="Arial" w:eastAsia="Times New Roman" w:hAnsi="Arial" w:cs="Arial"/>
          <w:lang w:eastAsia="pl-PL"/>
        </w:rPr>
        <w:t xml:space="preserve">, kultura, </w:t>
      </w:r>
      <w:r w:rsidR="00002725">
        <w:rPr>
          <w:rFonts w:ascii="Arial" w:eastAsia="Times New Roman" w:hAnsi="Arial" w:cs="Arial"/>
          <w:lang w:eastAsia="pl-PL"/>
        </w:rPr>
        <w:t>historia</w:t>
      </w:r>
      <w:r w:rsidR="00A83F9D">
        <w:rPr>
          <w:rFonts w:ascii="Arial" w:eastAsia="Times New Roman" w:hAnsi="Arial" w:cs="Arial"/>
          <w:lang w:eastAsia="pl-PL"/>
        </w:rPr>
        <w:t>/wydarzenia społeczne</w:t>
      </w:r>
      <w:r>
        <w:rPr>
          <w:rFonts w:ascii="Arial" w:eastAsia="Times New Roman" w:hAnsi="Arial" w:cs="Arial"/>
          <w:lang w:eastAsia="pl-PL"/>
        </w:rPr>
        <w:t>)</w:t>
      </w:r>
      <w:r w:rsidR="00F6251C" w:rsidRPr="00F6251C">
        <w:rPr>
          <w:rFonts w:ascii="Arial" w:eastAsia="Times New Roman" w:hAnsi="Arial" w:cs="Arial"/>
          <w:lang w:eastAsia="pl-PL"/>
        </w:rPr>
        <w:t>.</w:t>
      </w:r>
    </w:p>
    <w:p w14:paraId="38C2BF70" w14:textId="22E4B150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Krótki opis </w:t>
      </w:r>
      <w:r w:rsidR="00C679B4" w:rsidRPr="00320594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Pr="00F6251C">
        <w:rPr>
          <w:rFonts w:ascii="Arial" w:eastAsia="Times New Roman" w:hAnsi="Arial" w:cs="Arial"/>
          <w:lang w:eastAsia="pl-PL"/>
        </w:rPr>
        <w:t>.</w:t>
      </w:r>
    </w:p>
    <w:p w14:paraId="2236F4BF" w14:textId="5F7671D1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Miejsce realizacji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Wydarzenia/P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="00D32A28">
        <w:rPr>
          <w:rFonts w:ascii="Arial" w:eastAsia="Times New Roman" w:hAnsi="Arial" w:cs="Arial"/>
          <w:lang w:eastAsia="pl-PL"/>
        </w:rPr>
        <w:t xml:space="preserve"> i jego</w:t>
      </w:r>
      <w:r w:rsidRPr="00F6251C">
        <w:rPr>
          <w:rFonts w:ascii="Arial" w:eastAsia="Times New Roman" w:hAnsi="Arial" w:cs="Arial"/>
          <w:lang w:eastAsia="pl-PL"/>
        </w:rPr>
        <w:t xml:space="preserve"> zasięg.</w:t>
      </w:r>
    </w:p>
    <w:p w14:paraId="3157FAAF" w14:textId="75125336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Data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ydarzenia/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>.</w:t>
      </w:r>
    </w:p>
    <w:p w14:paraId="1738E75D" w14:textId="7FB310F5" w:rsid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Kwota netto zawarta w </w:t>
      </w:r>
      <w:r w:rsidR="00D32A28">
        <w:rPr>
          <w:rFonts w:ascii="Arial" w:eastAsia="Times New Roman" w:hAnsi="Arial" w:cs="Arial"/>
          <w:lang w:eastAsia="pl-PL"/>
        </w:rPr>
        <w:t>U</w:t>
      </w:r>
      <w:r w:rsidRPr="00F6251C">
        <w:rPr>
          <w:rFonts w:ascii="Arial" w:eastAsia="Times New Roman" w:hAnsi="Arial" w:cs="Arial"/>
          <w:lang w:eastAsia="pl-PL"/>
        </w:rPr>
        <w:t xml:space="preserve">mowie. </w:t>
      </w:r>
    </w:p>
    <w:p w14:paraId="7D10A1D0" w14:textId="419540D6" w:rsidR="00D32A28" w:rsidRPr="00F6251C" w:rsidRDefault="00292CCE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D32A28" w:rsidRPr="00D32A28">
        <w:rPr>
          <w:rFonts w:ascii="Arial" w:eastAsia="Times New Roman" w:hAnsi="Arial" w:cs="Arial"/>
          <w:lang w:eastAsia="pl-PL"/>
        </w:rPr>
        <w:t>atalog wydatków, na które otrzymane od S</w:t>
      </w:r>
      <w:r w:rsidR="00D32A28">
        <w:rPr>
          <w:rFonts w:ascii="Arial" w:eastAsia="Times New Roman" w:hAnsi="Arial" w:cs="Arial"/>
          <w:lang w:eastAsia="pl-PL"/>
        </w:rPr>
        <w:t>ponsora środki zostały</w:t>
      </w:r>
      <w:r w:rsidR="00D32A28" w:rsidRPr="00D32A28">
        <w:rPr>
          <w:rFonts w:ascii="Arial" w:eastAsia="Times New Roman" w:hAnsi="Arial" w:cs="Arial"/>
          <w:lang w:eastAsia="pl-PL"/>
        </w:rPr>
        <w:t xml:space="preserve"> przeznaczone</w:t>
      </w:r>
      <w:r w:rsidR="00D32A28">
        <w:rPr>
          <w:rFonts w:ascii="Arial" w:eastAsia="Times New Roman" w:hAnsi="Arial" w:cs="Arial"/>
          <w:lang w:eastAsia="pl-PL"/>
        </w:rPr>
        <w:t>.</w:t>
      </w:r>
    </w:p>
    <w:p w14:paraId="021CB043" w14:textId="02250E13" w:rsidR="00F6251C" w:rsidRPr="00F6251C" w:rsidRDefault="00A83F9D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Ilość</w:t>
      </w:r>
      <w:r w:rsidR="00F6251C" w:rsidRPr="00F6251C">
        <w:rPr>
          <w:rFonts w:ascii="Arial" w:eastAsia="Times New Roman" w:hAnsi="Arial" w:cs="Arial"/>
          <w:lang w:eastAsia="pl-PL"/>
        </w:rPr>
        <w:t xml:space="preserve"> uczestników biorących udział w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="00F6251C" w:rsidRPr="00320594">
        <w:rPr>
          <w:rFonts w:ascii="Arial" w:eastAsia="Times New Roman" w:hAnsi="Arial" w:cs="Arial"/>
          <w:i/>
          <w:highlight w:val="darkGray"/>
          <w:lang w:eastAsia="pl-PL"/>
        </w:rPr>
        <w:t>ydarzeniu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/Projekcie</w:t>
      </w:r>
      <w:r w:rsidR="00F6251C" w:rsidRPr="00F6251C">
        <w:rPr>
          <w:rFonts w:ascii="Arial" w:eastAsia="Times New Roman" w:hAnsi="Arial" w:cs="Arial"/>
          <w:lang w:eastAsia="pl-PL"/>
        </w:rPr>
        <w:t xml:space="preserve">. </w:t>
      </w:r>
    </w:p>
    <w:p w14:paraId="21A2AC05" w14:textId="3BFCC925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Grupa docelowa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ydarzenia/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. </w:t>
      </w:r>
    </w:p>
    <w:p w14:paraId="78ADFFB3" w14:textId="77777777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Patronaty medialne.</w:t>
      </w:r>
    </w:p>
    <w:p w14:paraId="46377C99" w14:textId="77777777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lastRenderedPageBreak/>
        <w:t>Patronaty honorowe.</w:t>
      </w:r>
    </w:p>
    <w:p w14:paraId="59B3DC1D" w14:textId="1E54720E" w:rsidR="00F6251C" w:rsidRPr="00F6251C" w:rsidRDefault="00F6251C" w:rsidP="006D6683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Inni sponsorzy – firmy </w:t>
      </w:r>
      <w:r w:rsidR="00A83F9D">
        <w:rPr>
          <w:rFonts w:ascii="Arial" w:eastAsia="Times New Roman" w:hAnsi="Arial" w:cs="Arial"/>
          <w:lang w:eastAsia="pl-PL"/>
        </w:rPr>
        <w:t>oraz</w:t>
      </w:r>
      <w:r w:rsidRPr="00F6251C">
        <w:rPr>
          <w:rFonts w:ascii="Arial" w:eastAsia="Times New Roman" w:hAnsi="Arial" w:cs="Arial"/>
          <w:lang w:eastAsia="pl-PL"/>
        </w:rPr>
        <w:t xml:space="preserve"> branże, </w:t>
      </w:r>
      <w:r w:rsidR="00A83F9D">
        <w:rPr>
          <w:rFonts w:ascii="Arial" w:eastAsia="Times New Roman" w:hAnsi="Arial" w:cs="Arial"/>
          <w:lang w:eastAsia="pl-PL"/>
        </w:rPr>
        <w:t xml:space="preserve">status pozostałych </w:t>
      </w:r>
      <w:r w:rsidRPr="00F6251C">
        <w:rPr>
          <w:rFonts w:ascii="Arial" w:eastAsia="Times New Roman" w:hAnsi="Arial" w:cs="Arial"/>
          <w:lang w:eastAsia="pl-PL"/>
        </w:rPr>
        <w:t xml:space="preserve">sponsorów.  </w:t>
      </w:r>
    </w:p>
    <w:p w14:paraId="6475143B" w14:textId="77777777" w:rsidR="00F6251C" w:rsidRPr="00F6251C" w:rsidRDefault="00F6251C" w:rsidP="00457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A95F4AC" w14:textId="29BECD32" w:rsidR="00F6251C" w:rsidRPr="00F6251C" w:rsidRDefault="00F6251C" w:rsidP="006D6683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I</w:t>
      </w:r>
      <w:r w:rsidR="00292CCE">
        <w:rPr>
          <w:rFonts w:ascii="Arial" w:eastAsia="Times New Roman" w:hAnsi="Arial" w:cs="Arial"/>
          <w:b/>
          <w:lang w:eastAsia="pl-PL"/>
        </w:rPr>
        <w:t xml:space="preserve">nformacje szczegółowe </w:t>
      </w:r>
    </w:p>
    <w:p w14:paraId="386C93A2" w14:textId="2C3FB11C" w:rsidR="00A83F9D" w:rsidRPr="00F6251C" w:rsidRDefault="00A83F9D" w:rsidP="00002725">
      <w:pPr>
        <w:numPr>
          <w:ilvl w:val="1"/>
          <w:numId w:val="10"/>
        </w:numPr>
        <w:tabs>
          <w:tab w:val="num" w:pos="709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opis realizacji każdego ze świadczeń sponsorskich zawartych w podpisanej umowie wraz z załącznikami dokumentującymi ich wykonanie.</w:t>
      </w:r>
    </w:p>
    <w:p w14:paraId="0DB6CFAE" w14:textId="59498EB8" w:rsidR="00F6251C" w:rsidRPr="00F6251C" w:rsidRDefault="00F6251C" w:rsidP="006D6683">
      <w:pPr>
        <w:numPr>
          <w:ilvl w:val="1"/>
          <w:numId w:val="10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Zestawienie publikacji </w:t>
      </w:r>
      <w:r w:rsidR="00A83F9D">
        <w:rPr>
          <w:rFonts w:ascii="Arial" w:eastAsia="Times New Roman" w:hAnsi="Arial" w:cs="Arial"/>
          <w:lang w:eastAsia="pl-PL"/>
        </w:rPr>
        <w:t>mediowych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A83F9D">
        <w:rPr>
          <w:rFonts w:ascii="Arial" w:eastAsia="Times New Roman" w:hAnsi="Arial" w:cs="Arial"/>
          <w:lang w:eastAsia="pl-PL"/>
        </w:rPr>
        <w:t>poświęconych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265108" w:rsidRPr="00265108">
        <w:rPr>
          <w:rFonts w:ascii="Arial" w:eastAsia="Times New Roman" w:hAnsi="Arial" w:cs="Arial"/>
          <w:i/>
          <w:highlight w:val="darkGray"/>
          <w:lang w:eastAsia="pl-PL"/>
        </w:rPr>
        <w:t>Wydarzeniu/Projekt</w:t>
      </w:r>
      <w:r w:rsidR="00265108" w:rsidRPr="00C55140">
        <w:rPr>
          <w:rFonts w:ascii="Arial" w:eastAsia="Times New Roman" w:hAnsi="Arial" w:cs="Arial"/>
          <w:i/>
          <w:highlight w:val="darkGray"/>
          <w:lang w:eastAsia="pl-PL"/>
        </w:rPr>
        <w:t>owi</w:t>
      </w:r>
      <w:r w:rsidRPr="00F6251C">
        <w:rPr>
          <w:rFonts w:ascii="Arial" w:eastAsia="Times New Roman" w:hAnsi="Arial" w:cs="Arial"/>
          <w:lang w:eastAsia="pl-PL"/>
        </w:rPr>
        <w:t xml:space="preserve"> według </w:t>
      </w:r>
      <w:r w:rsidR="00A83F9D">
        <w:rPr>
          <w:rFonts w:ascii="Arial" w:eastAsia="Times New Roman" w:hAnsi="Arial" w:cs="Arial"/>
          <w:lang w:eastAsia="pl-PL"/>
        </w:rPr>
        <w:t xml:space="preserve">poniższego </w:t>
      </w:r>
      <w:r w:rsidRPr="00F6251C">
        <w:rPr>
          <w:rFonts w:ascii="Arial" w:eastAsia="Times New Roman" w:hAnsi="Arial" w:cs="Arial"/>
          <w:lang w:eastAsia="pl-PL"/>
        </w:rPr>
        <w:t>schematu</w:t>
      </w:r>
      <w:r w:rsidR="00A83F9D">
        <w:rPr>
          <w:rFonts w:ascii="Arial" w:eastAsia="Times New Roman" w:hAnsi="Arial" w:cs="Arial"/>
          <w:lang w:eastAsia="pl-PL"/>
        </w:rPr>
        <w:t xml:space="preserve"> wraz z informacjami, czy dana publikacja zawiera logo/nazwę Sponsora</w:t>
      </w:r>
      <w:r w:rsidRPr="00F6251C">
        <w:rPr>
          <w:rFonts w:ascii="Arial" w:eastAsia="Times New Roman" w:hAnsi="Arial" w:cs="Arial"/>
          <w:lang w:eastAsia="pl-PL"/>
        </w:rPr>
        <w:t xml:space="preserve">. </w:t>
      </w:r>
    </w:p>
    <w:p w14:paraId="765CF849" w14:textId="77777777" w:rsidR="00A83F9D" w:rsidRPr="00F6251C" w:rsidRDefault="00A83F9D" w:rsidP="00F6251C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314"/>
        <w:gridCol w:w="1379"/>
        <w:gridCol w:w="1231"/>
        <w:gridCol w:w="1231"/>
        <w:gridCol w:w="1293"/>
        <w:gridCol w:w="1478"/>
      </w:tblGrid>
      <w:tr w:rsidR="00F6251C" w:rsidRPr="00F6251C" w14:paraId="4E14A6C3" w14:textId="77777777" w:rsidTr="00C55140">
        <w:tc>
          <w:tcPr>
            <w:tcW w:w="1283" w:type="dxa"/>
            <w:shd w:val="clear" w:color="auto" w:fill="auto"/>
          </w:tcPr>
          <w:p w14:paraId="65BA8995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Medium</w:t>
            </w:r>
          </w:p>
        </w:tc>
        <w:tc>
          <w:tcPr>
            <w:tcW w:w="1314" w:type="dxa"/>
            <w:shd w:val="clear" w:color="auto" w:fill="auto"/>
          </w:tcPr>
          <w:p w14:paraId="403D0494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prasowy</w:t>
            </w:r>
          </w:p>
        </w:tc>
        <w:tc>
          <w:tcPr>
            <w:tcW w:w="1379" w:type="dxa"/>
            <w:shd w:val="clear" w:color="auto" w:fill="auto"/>
          </w:tcPr>
          <w:p w14:paraId="7FE5675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Data publikacji</w:t>
            </w:r>
          </w:p>
        </w:tc>
        <w:tc>
          <w:tcPr>
            <w:tcW w:w="1231" w:type="dxa"/>
            <w:shd w:val="clear" w:color="auto" w:fill="auto"/>
          </w:tcPr>
          <w:p w14:paraId="1EBB9DE7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publikacji</w:t>
            </w:r>
          </w:p>
        </w:tc>
        <w:tc>
          <w:tcPr>
            <w:tcW w:w="1231" w:type="dxa"/>
            <w:shd w:val="clear" w:color="auto" w:fill="auto"/>
          </w:tcPr>
          <w:p w14:paraId="1EA55A19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Strona publikacji</w:t>
            </w:r>
          </w:p>
        </w:tc>
        <w:tc>
          <w:tcPr>
            <w:tcW w:w="1293" w:type="dxa"/>
            <w:shd w:val="clear" w:color="auto" w:fill="auto"/>
          </w:tcPr>
          <w:p w14:paraId="487E26E1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Nakład</w:t>
            </w:r>
          </w:p>
        </w:tc>
        <w:tc>
          <w:tcPr>
            <w:tcW w:w="1478" w:type="dxa"/>
            <w:shd w:val="clear" w:color="auto" w:fill="auto"/>
          </w:tcPr>
          <w:p w14:paraId="2AA66F9D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Zasięg</w:t>
            </w:r>
          </w:p>
        </w:tc>
      </w:tr>
      <w:tr w:rsidR="00F6251C" w:rsidRPr="00F6251C" w14:paraId="02398D80" w14:textId="77777777" w:rsidTr="00C55140">
        <w:tc>
          <w:tcPr>
            <w:tcW w:w="1283" w:type="dxa"/>
            <w:shd w:val="clear" w:color="auto" w:fill="auto"/>
          </w:tcPr>
          <w:p w14:paraId="094E60A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251C">
              <w:rPr>
                <w:rFonts w:ascii="Arial" w:eastAsia="Times New Roman" w:hAnsi="Arial" w:cs="Arial"/>
                <w:lang w:eastAsia="pl-PL"/>
              </w:rPr>
              <w:t>Prasa</w:t>
            </w:r>
          </w:p>
        </w:tc>
        <w:tc>
          <w:tcPr>
            <w:tcW w:w="1314" w:type="dxa"/>
            <w:shd w:val="clear" w:color="auto" w:fill="auto"/>
          </w:tcPr>
          <w:p w14:paraId="1EDFC4E3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9" w:type="dxa"/>
            <w:shd w:val="clear" w:color="auto" w:fill="auto"/>
          </w:tcPr>
          <w:p w14:paraId="0990EB7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17A70F00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7EF73EC0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3" w:type="dxa"/>
            <w:shd w:val="clear" w:color="auto" w:fill="auto"/>
          </w:tcPr>
          <w:p w14:paraId="6E2F3E17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8" w:type="dxa"/>
            <w:shd w:val="clear" w:color="auto" w:fill="auto"/>
          </w:tcPr>
          <w:p w14:paraId="256DD964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F61581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61"/>
        <w:gridCol w:w="2917"/>
        <w:gridCol w:w="992"/>
        <w:gridCol w:w="1843"/>
      </w:tblGrid>
      <w:tr w:rsidR="00AE6DFE" w:rsidRPr="00F6251C" w14:paraId="4B7C811A" w14:textId="77777777" w:rsidTr="00C55140">
        <w:tc>
          <w:tcPr>
            <w:tcW w:w="1696" w:type="dxa"/>
            <w:shd w:val="clear" w:color="auto" w:fill="auto"/>
          </w:tcPr>
          <w:p w14:paraId="1FA3E3F0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Medium</w:t>
            </w:r>
          </w:p>
        </w:tc>
        <w:tc>
          <w:tcPr>
            <w:tcW w:w="1761" w:type="dxa"/>
            <w:shd w:val="clear" w:color="auto" w:fill="auto"/>
          </w:tcPr>
          <w:p w14:paraId="6D6C3225" w14:textId="75F51231" w:rsidR="00F6251C" w:rsidRPr="00F6251C" w:rsidRDefault="00AE6DFE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Nazwa stacji</w:t>
            </w:r>
          </w:p>
        </w:tc>
        <w:tc>
          <w:tcPr>
            <w:tcW w:w="2917" w:type="dxa"/>
            <w:shd w:val="clear" w:color="auto" w:fill="auto"/>
          </w:tcPr>
          <w:p w14:paraId="6ACCABFA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Data i godzina emisji, czas trwania</w:t>
            </w:r>
          </w:p>
        </w:tc>
        <w:tc>
          <w:tcPr>
            <w:tcW w:w="992" w:type="dxa"/>
            <w:shd w:val="clear" w:color="auto" w:fill="auto"/>
          </w:tcPr>
          <w:p w14:paraId="48EE7D7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audycji</w:t>
            </w:r>
          </w:p>
        </w:tc>
        <w:tc>
          <w:tcPr>
            <w:tcW w:w="1843" w:type="dxa"/>
            <w:shd w:val="clear" w:color="auto" w:fill="auto"/>
          </w:tcPr>
          <w:p w14:paraId="004F6059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Oglądalność/</w:t>
            </w:r>
          </w:p>
          <w:p w14:paraId="002FF95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słuchalność</w:t>
            </w:r>
          </w:p>
        </w:tc>
      </w:tr>
      <w:tr w:rsidR="00AE6DFE" w:rsidRPr="00F6251C" w14:paraId="3C29EA7D" w14:textId="77777777" w:rsidTr="00C55140">
        <w:tc>
          <w:tcPr>
            <w:tcW w:w="1696" w:type="dxa"/>
            <w:shd w:val="clear" w:color="auto" w:fill="auto"/>
          </w:tcPr>
          <w:p w14:paraId="0271A125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251C">
              <w:rPr>
                <w:rFonts w:ascii="Arial" w:eastAsia="Times New Roman" w:hAnsi="Arial" w:cs="Arial"/>
                <w:lang w:eastAsia="pl-PL"/>
              </w:rPr>
              <w:t>Telewizja/radio</w:t>
            </w:r>
          </w:p>
        </w:tc>
        <w:tc>
          <w:tcPr>
            <w:tcW w:w="1761" w:type="dxa"/>
            <w:shd w:val="clear" w:color="auto" w:fill="auto"/>
          </w:tcPr>
          <w:p w14:paraId="5C3FCD13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7" w:type="dxa"/>
            <w:shd w:val="clear" w:color="auto" w:fill="auto"/>
          </w:tcPr>
          <w:p w14:paraId="16AB3A6F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1ED675A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A2B5EC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F158964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2294"/>
      </w:tblGrid>
      <w:tr w:rsidR="00F6251C" w:rsidRPr="00F6251C" w14:paraId="7213F0FE" w14:textId="77777777" w:rsidTr="00600957">
        <w:tc>
          <w:tcPr>
            <w:tcW w:w="1728" w:type="dxa"/>
            <w:shd w:val="clear" w:color="auto" w:fill="auto"/>
          </w:tcPr>
          <w:p w14:paraId="68447BD8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Medium</w:t>
            </w:r>
          </w:p>
        </w:tc>
        <w:tc>
          <w:tcPr>
            <w:tcW w:w="1729" w:type="dxa"/>
            <w:shd w:val="clear" w:color="auto" w:fill="auto"/>
          </w:tcPr>
          <w:p w14:paraId="2650085A" w14:textId="55C7CA79" w:rsidR="00F6251C" w:rsidRPr="00F6251C" w:rsidRDefault="00AE6DFE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A</w:t>
            </w:r>
            <w:r w:rsidR="00F6251C" w:rsidRPr="00F6251C">
              <w:rPr>
                <w:rFonts w:ascii="Arial" w:eastAsia="Times New Roman" w:hAnsi="Arial" w:cs="Arial"/>
                <w:b/>
                <w:lang w:eastAsia="pl-PL"/>
              </w:rPr>
              <w:t>dres strony</w:t>
            </w:r>
          </w:p>
        </w:tc>
        <w:tc>
          <w:tcPr>
            <w:tcW w:w="1729" w:type="dxa"/>
            <w:shd w:val="clear" w:color="auto" w:fill="auto"/>
          </w:tcPr>
          <w:p w14:paraId="675D3A56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Data i godzina publikacji</w:t>
            </w:r>
          </w:p>
        </w:tc>
        <w:tc>
          <w:tcPr>
            <w:tcW w:w="1729" w:type="dxa"/>
            <w:shd w:val="clear" w:color="auto" w:fill="auto"/>
          </w:tcPr>
          <w:p w14:paraId="7E93E6AE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Tytuł informacji</w:t>
            </w:r>
          </w:p>
        </w:tc>
        <w:tc>
          <w:tcPr>
            <w:tcW w:w="2294" w:type="dxa"/>
            <w:shd w:val="clear" w:color="auto" w:fill="auto"/>
          </w:tcPr>
          <w:p w14:paraId="0B05A191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F6251C">
              <w:rPr>
                <w:rFonts w:ascii="Arial" w:eastAsia="Times New Roman" w:hAnsi="Arial" w:cs="Arial"/>
                <w:b/>
                <w:lang w:eastAsia="pl-PL"/>
              </w:rPr>
              <w:t>Liczba odsłon</w:t>
            </w:r>
          </w:p>
        </w:tc>
      </w:tr>
      <w:tr w:rsidR="00F6251C" w:rsidRPr="00F6251C" w14:paraId="7CDB379B" w14:textId="77777777" w:rsidTr="00600957">
        <w:tc>
          <w:tcPr>
            <w:tcW w:w="1728" w:type="dxa"/>
            <w:shd w:val="clear" w:color="auto" w:fill="auto"/>
          </w:tcPr>
          <w:p w14:paraId="02113EC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251C">
              <w:rPr>
                <w:rFonts w:ascii="Arial" w:eastAsia="Times New Roman" w:hAnsi="Arial" w:cs="Arial"/>
                <w:lang w:eastAsia="pl-PL"/>
              </w:rPr>
              <w:t>Internet</w:t>
            </w:r>
          </w:p>
        </w:tc>
        <w:tc>
          <w:tcPr>
            <w:tcW w:w="1729" w:type="dxa"/>
            <w:shd w:val="clear" w:color="auto" w:fill="auto"/>
          </w:tcPr>
          <w:p w14:paraId="6AA13CF7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46ACBB2E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6B95B052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14:paraId="689A271B" w14:textId="77777777" w:rsidR="00F6251C" w:rsidRPr="00F6251C" w:rsidRDefault="00F6251C" w:rsidP="00F6251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0F13EBB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004481" w14:textId="612477D7" w:rsidR="00F6251C" w:rsidRPr="00F6251C" w:rsidRDefault="00F6251C" w:rsidP="006D6683">
      <w:pPr>
        <w:numPr>
          <w:ilvl w:val="1"/>
          <w:numId w:val="10"/>
        </w:numPr>
        <w:tabs>
          <w:tab w:val="num" w:pos="426"/>
          <w:tab w:val="left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Ekwiwalent mediowy </w:t>
      </w:r>
      <w:r w:rsidR="00265108">
        <w:rPr>
          <w:rFonts w:ascii="Arial" w:eastAsia="Times New Roman" w:hAnsi="Arial" w:cs="Arial"/>
          <w:lang w:eastAsia="pl-PL"/>
        </w:rPr>
        <w:t>–</w:t>
      </w:r>
      <w:r w:rsidRPr="00F6251C">
        <w:rPr>
          <w:rFonts w:ascii="Arial" w:eastAsia="Times New Roman" w:hAnsi="Arial" w:cs="Arial"/>
          <w:lang w:eastAsia="pl-PL"/>
        </w:rPr>
        <w:t xml:space="preserve"> wartość finansowa i medialna emisji</w:t>
      </w:r>
      <w:r w:rsidR="00C55140">
        <w:rPr>
          <w:rFonts w:ascii="Arial" w:eastAsia="Times New Roman" w:hAnsi="Arial" w:cs="Arial"/>
          <w:lang w:eastAsia="pl-PL"/>
        </w:rPr>
        <w:t xml:space="preserve"> materiałów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C55140">
        <w:rPr>
          <w:rFonts w:ascii="Arial" w:eastAsia="Times New Roman" w:hAnsi="Arial" w:cs="Arial"/>
          <w:lang w:eastAsia="pl-PL"/>
        </w:rPr>
        <w:t>z punktu 2</w:t>
      </w:r>
      <w:r w:rsidRPr="00F6251C">
        <w:rPr>
          <w:rFonts w:ascii="Arial" w:eastAsia="Times New Roman" w:hAnsi="Arial" w:cs="Arial"/>
          <w:lang w:eastAsia="pl-PL"/>
        </w:rPr>
        <w:t xml:space="preserve"> (z podaniem źródeł informacji): </w:t>
      </w:r>
    </w:p>
    <w:p w14:paraId="1F50E807" w14:textId="4F165EDA" w:rsidR="00F6251C" w:rsidRPr="006D6683" w:rsidRDefault="00F6251C" w:rsidP="006D668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 xml:space="preserve">oglądalność relacji – </w:t>
      </w:r>
      <w:r w:rsidR="00D4235C">
        <w:rPr>
          <w:rFonts w:ascii="Arial" w:eastAsia="Times New Roman" w:hAnsi="Arial" w:cs="Arial"/>
          <w:lang w:eastAsia="pl-PL"/>
        </w:rPr>
        <w:t>liczba</w:t>
      </w:r>
      <w:r w:rsidR="00D32A28" w:rsidRPr="006D6683">
        <w:rPr>
          <w:rFonts w:ascii="Arial" w:eastAsia="Times New Roman" w:hAnsi="Arial" w:cs="Arial"/>
          <w:lang w:eastAsia="pl-PL"/>
        </w:rPr>
        <w:t>;</w:t>
      </w:r>
    </w:p>
    <w:p w14:paraId="7DE20757" w14:textId="10C557E0" w:rsidR="00F6251C" w:rsidRPr="006D6683" w:rsidRDefault="00F6251C" w:rsidP="006D668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>wartość reklamy</w:t>
      </w:r>
      <w:r w:rsidR="00D32A28" w:rsidRPr="006D6683">
        <w:rPr>
          <w:rFonts w:ascii="Arial" w:eastAsia="Times New Roman" w:hAnsi="Arial" w:cs="Arial"/>
          <w:lang w:eastAsia="pl-PL"/>
        </w:rPr>
        <w:t>;</w:t>
      </w:r>
    </w:p>
    <w:p w14:paraId="63409AA6" w14:textId="2BE4FAB0" w:rsidR="00F6251C" w:rsidRPr="006D6683" w:rsidRDefault="00C55140" w:rsidP="006D668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</w:t>
      </w:r>
      <w:r w:rsidR="00F6251C" w:rsidRPr="006D6683">
        <w:rPr>
          <w:rFonts w:ascii="Arial" w:eastAsia="Times New Roman" w:hAnsi="Arial" w:cs="Arial"/>
          <w:lang w:eastAsia="pl-PL"/>
        </w:rPr>
        <w:t>ogłosze</w:t>
      </w:r>
      <w:r>
        <w:rPr>
          <w:rFonts w:ascii="Arial" w:eastAsia="Times New Roman" w:hAnsi="Arial" w:cs="Arial"/>
          <w:lang w:eastAsia="pl-PL"/>
        </w:rPr>
        <w:t>ń</w:t>
      </w:r>
      <w:r w:rsidR="00F6251C" w:rsidRPr="006D6683">
        <w:rPr>
          <w:rFonts w:ascii="Arial" w:eastAsia="Times New Roman" w:hAnsi="Arial" w:cs="Arial"/>
          <w:lang w:eastAsia="pl-PL"/>
        </w:rPr>
        <w:t xml:space="preserve"> pras</w:t>
      </w:r>
      <w:r>
        <w:rPr>
          <w:rFonts w:ascii="Arial" w:eastAsia="Times New Roman" w:hAnsi="Arial" w:cs="Arial"/>
          <w:lang w:eastAsia="pl-PL"/>
        </w:rPr>
        <w:t>owych -</w:t>
      </w:r>
      <w:r w:rsidR="00F6251C" w:rsidRPr="006D668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nakład i </w:t>
      </w:r>
      <w:r w:rsidR="00F6251C" w:rsidRPr="006D6683">
        <w:rPr>
          <w:rFonts w:ascii="Arial" w:eastAsia="Times New Roman" w:hAnsi="Arial" w:cs="Arial"/>
          <w:lang w:eastAsia="pl-PL"/>
        </w:rPr>
        <w:t xml:space="preserve">sprzedaż </w:t>
      </w:r>
      <w:r>
        <w:rPr>
          <w:rFonts w:ascii="Arial" w:eastAsia="Times New Roman" w:hAnsi="Arial" w:cs="Arial"/>
          <w:lang w:eastAsia="pl-PL"/>
        </w:rPr>
        <w:t>tytułu prasowego</w:t>
      </w:r>
      <w:r w:rsidR="00D32A28" w:rsidRPr="006D6683">
        <w:rPr>
          <w:rFonts w:ascii="Arial" w:eastAsia="Times New Roman" w:hAnsi="Arial" w:cs="Arial"/>
          <w:lang w:eastAsia="pl-PL"/>
        </w:rPr>
        <w:t>.</w:t>
      </w:r>
    </w:p>
    <w:p w14:paraId="1C4E59BF" w14:textId="53D8638B" w:rsidR="00F6251C" w:rsidRPr="006D6683" w:rsidRDefault="00F6251C" w:rsidP="00002725">
      <w:pPr>
        <w:pStyle w:val="Akapitzlist"/>
        <w:numPr>
          <w:ilvl w:val="1"/>
          <w:numId w:val="10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 xml:space="preserve">Przekazane nagrody (rodzaj, </w:t>
      </w:r>
      <w:r w:rsidR="00D4235C">
        <w:rPr>
          <w:rFonts w:ascii="Arial" w:eastAsia="Times New Roman" w:hAnsi="Arial" w:cs="Arial"/>
          <w:lang w:eastAsia="pl-PL"/>
        </w:rPr>
        <w:t>liczba</w:t>
      </w:r>
      <w:r w:rsidRPr="006D6683">
        <w:rPr>
          <w:rFonts w:ascii="Arial" w:eastAsia="Times New Roman" w:hAnsi="Arial" w:cs="Arial"/>
          <w:lang w:eastAsia="pl-PL"/>
        </w:rPr>
        <w:t xml:space="preserve"> przekazanych nagród lub gadżetów</w:t>
      </w:r>
      <w:r w:rsidR="00AE6DFE">
        <w:rPr>
          <w:rFonts w:ascii="Arial" w:eastAsia="Times New Roman" w:hAnsi="Arial" w:cs="Arial"/>
          <w:lang w:eastAsia="pl-PL"/>
        </w:rPr>
        <w:t xml:space="preserve"> PSG</w:t>
      </w:r>
      <w:r w:rsidRPr="006D6683">
        <w:rPr>
          <w:rFonts w:ascii="Arial" w:eastAsia="Times New Roman" w:hAnsi="Arial" w:cs="Arial"/>
          <w:lang w:eastAsia="pl-PL"/>
        </w:rPr>
        <w:t xml:space="preserve"> </w:t>
      </w:r>
      <w:r w:rsidR="00AE6DFE">
        <w:rPr>
          <w:rFonts w:ascii="Arial" w:eastAsia="Times New Roman" w:hAnsi="Arial" w:cs="Arial"/>
          <w:lang w:eastAsia="pl-PL"/>
        </w:rPr>
        <w:t xml:space="preserve">wraz z </w:t>
      </w:r>
      <w:r w:rsidR="00B9322C">
        <w:rPr>
          <w:rFonts w:ascii="Arial" w:eastAsia="Times New Roman" w:hAnsi="Arial" w:cs="Arial"/>
          <w:lang w:eastAsia="pl-PL"/>
        </w:rPr>
        <w:t>ogólną informacją o ich odbiorcach</w:t>
      </w:r>
      <w:r w:rsidRPr="006D6683">
        <w:rPr>
          <w:rFonts w:ascii="Arial" w:eastAsia="Times New Roman" w:hAnsi="Arial" w:cs="Arial"/>
          <w:lang w:eastAsia="pl-PL"/>
        </w:rPr>
        <w:t>).</w:t>
      </w:r>
    </w:p>
    <w:p w14:paraId="04D5B55A" w14:textId="2F6FB658" w:rsidR="00F6251C" w:rsidRPr="006D6683" w:rsidRDefault="00002725" w:rsidP="00002725">
      <w:pPr>
        <w:pStyle w:val="Akapitzlist"/>
        <w:numPr>
          <w:ilvl w:val="1"/>
          <w:numId w:val="10"/>
        </w:numPr>
        <w:tabs>
          <w:tab w:val="clear" w:pos="1440"/>
          <w:tab w:val="left" w:pos="426"/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154B3">
        <w:rPr>
          <w:rFonts w:ascii="Arial" w:eastAsia="Times New Roman" w:hAnsi="Arial" w:cs="Arial"/>
          <w:lang w:eastAsia="pl-PL"/>
        </w:rPr>
        <w:t>I</w:t>
      </w:r>
      <w:r w:rsidR="00F6251C" w:rsidRPr="006D6683">
        <w:rPr>
          <w:rFonts w:ascii="Arial" w:eastAsia="Times New Roman" w:hAnsi="Arial" w:cs="Arial"/>
          <w:lang w:eastAsia="pl-PL"/>
        </w:rPr>
        <w:t xml:space="preserve">nformacje na temat obecności </w:t>
      </w:r>
      <w:r w:rsidR="00B9322C">
        <w:rPr>
          <w:rFonts w:ascii="Arial" w:eastAsia="Times New Roman" w:hAnsi="Arial" w:cs="Arial"/>
          <w:lang w:eastAsia="pl-PL"/>
        </w:rPr>
        <w:t xml:space="preserve">gości </w:t>
      </w:r>
      <w:r w:rsidR="00F6251C" w:rsidRPr="006D6683">
        <w:rPr>
          <w:rFonts w:ascii="Arial" w:eastAsia="Times New Roman" w:hAnsi="Arial" w:cs="Arial"/>
          <w:lang w:eastAsia="pl-PL"/>
        </w:rPr>
        <w:t>VIP.</w:t>
      </w:r>
    </w:p>
    <w:p w14:paraId="159B03AE" w14:textId="48E4B3C6" w:rsidR="00F6251C" w:rsidRPr="006D6683" w:rsidRDefault="00F6251C" w:rsidP="006D6683">
      <w:pPr>
        <w:pStyle w:val="Akapitzlist"/>
        <w:numPr>
          <w:ilvl w:val="1"/>
          <w:numId w:val="10"/>
        </w:numPr>
        <w:tabs>
          <w:tab w:val="clear" w:pos="1440"/>
          <w:tab w:val="left" w:pos="567"/>
        </w:tabs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6D6683">
        <w:rPr>
          <w:rFonts w:ascii="Arial" w:eastAsia="Times New Roman" w:hAnsi="Arial" w:cs="Arial"/>
          <w:lang w:eastAsia="pl-PL"/>
        </w:rPr>
        <w:t xml:space="preserve">Inne </w:t>
      </w:r>
      <w:r w:rsidR="00B9322C">
        <w:rPr>
          <w:rFonts w:ascii="Arial" w:eastAsia="Times New Roman" w:hAnsi="Arial" w:cs="Arial"/>
          <w:lang w:eastAsia="pl-PL"/>
        </w:rPr>
        <w:t xml:space="preserve">dodatkowe </w:t>
      </w:r>
      <w:r w:rsidRPr="006D6683">
        <w:rPr>
          <w:rFonts w:ascii="Arial" w:eastAsia="Times New Roman" w:hAnsi="Arial" w:cs="Arial"/>
          <w:lang w:eastAsia="pl-PL"/>
        </w:rPr>
        <w:t xml:space="preserve">informacje/komentarze. </w:t>
      </w:r>
    </w:p>
    <w:p w14:paraId="76E8F6B6" w14:textId="77777777" w:rsidR="00F6251C" w:rsidRPr="00F6251C" w:rsidRDefault="00F6251C" w:rsidP="00F625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24D8F6A" w14:textId="0D1C0B60" w:rsidR="00F6251C" w:rsidRPr="00F6251C" w:rsidRDefault="00F6251C" w:rsidP="006D6683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W</w:t>
      </w:r>
      <w:r w:rsidR="00292CCE">
        <w:rPr>
          <w:rFonts w:ascii="Arial" w:eastAsia="Times New Roman" w:hAnsi="Arial" w:cs="Arial"/>
          <w:b/>
          <w:lang w:eastAsia="pl-PL"/>
        </w:rPr>
        <w:t>nioski.</w:t>
      </w:r>
    </w:p>
    <w:p w14:paraId="5483B38B" w14:textId="5327C094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Wpływ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ydarzenia/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na interesariuszy/otoczenie.</w:t>
      </w:r>
    </w:p>
    <w:p w14:paraId="5B8BB3C3" w14:textId="0C5EDCAD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Kolejne planowane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Wydarzenia/Projekty</w:t>
      </w:r>
      <w:r w:rsidRPr="00F6251C">
        <w:rPr>
          <w:rFonts w:ascii="Arial" w:eastAsia="Times New Roman" w:hAnsi="Arial" w:cs="Arial"/>
          <w:lang w:eastAsia="pl-PL"/>
        </w:rPr>
        <w:t>.</w:t>
      </w:r>
    </w:p>
    <w:p w14:paraId="197C18A2" w14:textId="77777777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lastRenderedPageBreak/>
        <w:t>Możliwości dalszej współpracy.</w:t>
      </w:r>
    </w:p>
    <w:p w14:paraId="48C9BBB1" w14:textId="77777777" w:rsidR="00F6251C" w:rsidRPr="00F6251C" w:rsidRDefault="00F6251C" w:rsidP="006D6683">
      <w:pPr>
        <w:numPr>
          <w:ilvl w:val="0"/>
          <w:numId w:val="25"/>
        </w:numPr>
        <w:tabs>
          <w:tab w:val="num" w:pos="567"/>
        </w:tabs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Komentarze. </w:t>
      </w:r>
    </w:p>
    <w:p w14:paraId="7E326205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DE74928" w14:textId="07ED1F05" w:rsidR="00F6251C" w:rsidRPr="00F6251C" w:rsidRDefault="00F6251C" w:rsidP="006D6683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Z</w:t>
      </w:r>
      <w:r w:rsidR="00292CCE">
        <w:rPr>
          <w:rFonts w:ascii="Arial" w:eastAsia="Times New Roman" w:hAnsi="Arial" w:cs="Arial"/>
          <w:b/>
          <w:lang w:eastAsia="pl-PL"/>
        </w:rPr>
        <w:t>ałączniki.</w:t>
      </w:r>
    </w:p>
    <w:p w14:paraId="5CEE80BC" w14:textId="06FD4280" w:rsidR="00F6251C" w:rsidRP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Dokumentacja zdjęciowa</w:t>
      </w:r>
      <w:r w:rsidRPr="00F6251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F6251C">
        <w:rPr>
          <w:rFonts w:ascii="Arial" w:eastAsia="Times New Roman" w:hAnsi="Arial" w:cs="Arial"/>
          <w:lang w:eastAsia="pl-PL"/>
        </w:rPr>
        <w:t xml:space="preserve">/materiał filmowy z 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ydarzenia/</w:t>
      </w:r>
      <w:r w:rsidR="00D32A28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(wykonana pod kątem możliwości wykorzystania jej przez </w:t>
      </w:r>
      <w:r w:rsidR="006A40D7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ponsora w dalszej komunikacji</w:t>
      </w:r>
      <w:r w:rsidR="0045776F">
        <w:rPr>
          <w:rFonts w:ascii="Arial" w:eastAsia="Times New Roman" w:hAnsi="Arial" w:cs="Arial"/>
          <w:lang w:eastAsia="pl-PL"/>
        </w:rPr>
        <w:t>)</w:t>
      </w:r>
      <w:r w:rsidRPr="00F6251C">
        <w:rPr>
          <w:rFonts w:ascii="Arial" w:eastAsia="Times New Roman" w:hAnsi="Arial" w:cs="Arial"/>
          <w:lang w:eastAsia="pl-PL"/>
        </w:rPr>
        <w:t xml:space="preserve">. </w:t>
      </w:r>
    </w:p>
    <w:p w14:paraId="44CD9A37" w14:textId="5B682A40" w:rsidR="00F6251C" w:rsidRP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Dokumentacja zdjęciowa dot</w:t>
      </w:r>
      <w:r w:rsidR="006A40D7">
        <w:rPr>
          <w:rFonts w:ascii="Arial" w:eastAsia="Times New Roman" w:hAnsi="Arial" w:cs="Arial"/>
          <w:lang w:eastAsia="pl-PL"/>
        </w:rPr>
        <w:t>yczących</w:t>
      </w:r>
      <w:r w:rsidRPr="00F6251C">
        <w:rPr>
          <w:rFonts w:ascii="Arial" w:eastAsia="Times New Roman" w:hAnsi="Arial" w:cs="Arial"/>
          <w:lang w:eastAsia="pl-PL"/>
        </w:rPr>
        <w:t xml:space="preserve"> wszystkich elementów reklamowych, na których pojawił się logotyp </w:t>
      </w:r>
      <w:r w:rsidR="006A40D7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>ponsora.</w:t>
      </w:r>
    </w:p>
    <w:p w14:paraId="1EA21BBB" w14:textId="67FBDDC1" w:rsidR="00F6251C" w:rsidRP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Wycinki prasowe, nagrania audycji, teksy internetowe dot</w:t>
      </w:r>
      <w:r w:rsidR="006A40D7">
        <w:rPr>
          <w:rFonts w:ascii="Arial" w:eastAsia="Times New Roman" w:hAnsi="Arial" w:cs="Arial"/>
          <w:lang w:eastAsia="pl-PL"/>
        </w:rPr>
        <w:t>yczące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/Projektu</w:t>
      </w:r>
      <w:r w:rsidRPr="00F6251C">
        <w:rPr>
          <w:rFonts w:ascii="Arial" w:eastAsia="Times New Roman" w:hAnsi="Arial" w:cs="Arial"/>
          <w:lang w:eastAsia="pl-PL"/>
        </w:rPr>
        <w:t>, które pojawiły się w mediach.</w:t>
      </w:r>
    </w:p>
    <w:p w14:paraId="4C0E900D" w14:textId="2A092FD6" w:rsidR="00F6251C" w:rsidRDefault="00F6251C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Egzemplarze materiałów dot</w:t>
      </w:r>
      <w:r w:rsidR="006A40D7">
        <w:rPr>
          <w:rFonts w:ascii="Arial" w:eastAsia="Times New Roman" w:hAnsi="Arial" w:cs="Arial"/>
          <w:lang w:eastAsia="pl-PL"/>
        </w:rPr>
        <w:t>yczący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W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ydarzenia/</w:t>
      </w:r>
      <w:r w:rsidR="006A40D7" w:rsidRPr="00320594">
        <w:rPr>
          <w:rFonts w:ascii="Arial" w:eastAsia="Times New Roman" w:hAnsi="Arial" w:cs="Arial"/>
          <w:i/>
          <w:highlight w:val="darkGray"/>
          <w:lang w:eastAsia="pl-PL"/>
        </w:rPr>
        <w:t>P</w:t>
      </w:r>
      <w:r w:rsidRPr="00320594">
        <w:rPr>
          <w:rFonts w:ascii="Arial" w:eastAsia="Times New Roman" w:hAnsi="Arial" w:cs="Arial"/>
          <w:i/>
          <w:highlight w:val="darkGray"/>
          <w:lang w:eastAsia="pl-PL"/>
        </w:rPr>
        <w:t>rojektu</w:t>
      </w:r>
      <w:r w:rsidRPr="00F6251C">
        <w:rPr>
          <w:rFonts w:ascii="Arial" w:eastAsia="Times New Roman" w:hAnsi="Arial" w:cs="Arial"/>
          <w:lang w:eastAsia="pl-PL"/>
        </w:rPr>
        <w:t xml:space="preserve"> z umieszczonym logo </w:t>
      </w:r>
      <w:r w:rsidR="006A40D7">
        <w:rPr>
          <w:rFonts w:ascii="Arial" w:eastAsia="Times New Roman" w:hAnsi="Arial" w:cs="Arial"/>
          <w:lang w:eastAsia="pl-PL"/>
        </w:rPr>
        <w:t>S</w:t>
      </w:r>
      <w:r w:rsidRPr="00F6251C">
        <w:rPr>
          <w:rFonts w:ascii="Arial" w:eastAsia="Times New Roman" w:hAnsi="Arial" w:cs="Arial"/>
          <w:lang w:eastAsia="pl-PL"/>
        </w:rPr>
        <w:t xml:space="preserve">ponsora (bilety, plakaty etc.) oraz publikacji okolicznościowych. </w:t>
      </w:r>
    </w:p>
    <w:p w14:paraId="100709D3" w14:textId="7B9935D4" w:rsidR="006A40D7" w:rsidRPr="00F6251C" w:rsidRDefault="006A40D7" w:rsidP="006D6683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Dokumentacja finansowa</w:t>
      </w:r>
      <w:r w:rsidR="004C648E">
        <w:rPr>
          <w:rFonts w:ascii="Arial" w:eastAsia="Times New Roman" w:hAnsi="Arial" w:cs="Arial"/>
          <w:lang w:eastAsia="pl-PL"/>
        </w:rPr>
        <w:t xml:space="preserve"> z realizacji danego </w:t>
      </w:r>
      <w:r w:rsidR="004C648E" w:rsidRPr="00320594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9A2269" w:rsidRPr="00320594">
        <w:rPr>
          <w:rFonts w:ascii="Arial" w:eastAsia="Times New Roman" w:hAnsi="Arial" w:cs="Arial"/>
          <w:i/>
          <w:highlight w:val="darkGray"/>
          <w:lang w:eastAsia="pl-PL"/>
        </w:rPr>
        <w:t xml:space="preserve"> </w:t>
      </w:r>
      <w:r w:rsidR="00292CCE">
        <w:rPr>
          <w:rFonts w:ascii="Arial" w:eastAsia="Times New Roman" w:hAnsi="Arial" w:cs="Arial"/>
          <w:i/>
          <w:lang w:eastAsia="pl-PL"/>
        </w:rPr>
        <w:t>(</w:t>
      </w:r>
      <w:r w:rsidR="009A2269" w:rsidRPr="00320594">
        <w:rPr>
          <w:rFonts w:ascii="Arial" w:eastAsia="Times New Roman" w:hAnsi="Arial" w:cs="Arial"/>
          <w:lang w:eastAsia="pl-PL"/>
        </w:rPr>
        <w:t>do wglądu</w:t>
      </w:r>
      <w:r w:rsidR="00292CCE">
        <w:rPr>
          <w:rFonts w:ascii="Arial" w:eastAsia="Times New Roman" w:hAnsi="Arial" w:cs="Arial"/>
          <w:lang w:eastAsia="pl-PL"/>
        </w:rPr>
        <w:t>)</w:t>
      </w:r>
      <w:r w:rsidRPr="00320594">
        <w:rPr>
          <w:rFonts w:ascii="Arial" w:eastAsia="Times New Roman" w:hAnsi="Arial" w:cs="Arial"/>
          <w:lang w:eastAsia="pl-PL"/>
        </w:rPr>
        <w:t>.</w:t>
      </w:r>
    </w:p>
    <w:p w14:paraId="65B928A0" w14:textId="77777777" w:rsidR="00F6251C" w:rsidRPr="00F6251C" w:rsidRDefault="00F6251C" w:rsidP="00F6251C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B585D2B" w14:textId="3FB30266" w:rsidR="00F6251C" w:rsidRPr="00F6251C" w:rsidRDefault="00EC0425" w:rsidP="00320594">
      <w:pPr>
        <w:spacing w:after="0" w:line="360" w:lineRule="auto"/>
        <w:ind w:left="212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</w:t>
      </w:r>
      <w:r w:rsidR="0065261B">
        <w:rPr>
          <w:rFonts w:ascii="Arial" w:eastAsia="Times New Roman" w:hAnsi="Arial" w:cs="Arial"/>
          <w:lang w:eastAsia="pl-PL"/>
        </w:rPr>
        <w:t>_____________________________________________</w:t>
      </w:r>
    </w:p>
    <w:p w14:paraId="57FAE255" w14:textId="48BCAE6B" w:rsidR="00F6251C" w:rsidRPr="00F6251C" w:rsidRDefault="00EC0425" w:rsidP="00B9322C">
      <w:pPr>
        <w:spacing w:after="0" w:line="360" w:lineRule="auto"/>
        <w:ind w:left="1068" w:firstLine="492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F6251C" w:rsidRPr="00F6251C">
        <w:rPr>
          <w:rFonts w:ascii="Arial" w:eastAsia="Times New Roman" w:hAnsi="Arial" w:cs="Arial"/>
          <w:lang w:eastAsia="pl-PL"/>
        </w:rPr>
        <w:t>Data i miejsce sporządzenia raportu</w:t>
      </w:r>
      <w:r w:rsidR="00643873">
        <w:rPr>
          <w:rFonts w:ascii="Arial" w:eastAsia="Times New Roman" w:hAnsi="Arial" w:cs="Arial"/>
          <w:lang w:eastAsia="pl-PL"/>
        </w:rPr>
        <w:t xml:space="preserve"> </w:t>
      </w:r>
      <w:r w:rsidR="000645BD">
        <w:rPr>
          <w:rFonts w:ascii="Arial" w:eastAsia="Times New Roman" w:hAnsi="Arial" w:cs="Arial"/>
          <w:lang w:eastAsia="pl-PL"/>
        </w:rPr>
        <w:t>wraz z podpisem</w:t>
      </w:r>
      <w:r w:rsidR="0009118B">
        <w:rPr>
          <w:rFonts w:ascii="Arial" w:eastAsia="Times New Roman" w:hAnsi="Arial" w:cs="Arial"/>
          <w:lang w:eastAsia="pl-PL"/>
        </w:rPr>
        <w:t xml:space="preserve"> i pieczątką</w:t>
      </w:r>
      <w:r w:rsidR="00B9322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="00B9322C">
        <w:rPr>
          <w:rFonts w:ascii="Arial" w:eastAsia="Times New Roman" w:hAnsi="Arial" w:cs="Arial"/>
          <w:lang w:eastAsia="pl-PL"/>
        </w:rPr>
        <w:t>osoby reprezentującej Sponsorowanego w umowie</w:t>
      </w:r>
    </w:p>
    <w:p w14:paraId="2C1A02AC" w14:textId="77777777" w:rsidR="00D32A28" w:rsidRDefault="00D32A28" w:rsidP="00204141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D840686" w14:textId="77777777" w:rsidR="00EC0425" w:rsidRDefault="00EC0425" w:rsidP="00204141">
      <w:pPr>
        <w:rPr>
          <w:rFonts w:ascii="Arial" w:hAnsi="Arial" w:cs="Arial"/>
          <w:b/>
        </w:rPr>
      </w:pPr>
    </w:p>
    <w:p w14:paraId="480E7084" w14:textId="1D64B6FC" w:rsidR="001643A8" w:rsidRDefault="001643A8" w:rsidP="002041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Akceptacja Sponsora</w:t>
      </w:r>
    </w:p>
    <w:p w14:paraId="3BCCB23F" w14:textId="77777777" w:rsidR="00B9322C" w:rsidRDefault="00B9322C" w:rsidP="00204141">
      <w:pPr>
        <w:rPr>
          <w:rFonts w:ascii="Arial" w:hAnsi="Arial" w:cs="Arial"/>
          <w:b/>
        </w:rPr>
      </w:pPr>
    </w:p>
    <w:p w14:paraId="1CA0AB83" w14:textId="71A32CE5" w:rsidR="001643A8" w:rsidRDefault="001643A8" w:rsidP="002041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3E9440EE" w14:textId="545A829E" w:rsidR="000F7075" w:rsidRDefault="001643A8" w:rsidP="00292CCE">
      <w:pPr>
        <w:rPr>
          <w:rFonts w:ascii="Arial" w:hAnsi="Arial" w:cs="Arial"/>
          <w:b/>
        </w:rPr>
      </w:pPr>
      <w:r w:rsidRPr="0045776F">
        <w:rPr>
          <w:rFonts w:ascii="Arial" w:hAnsi="Arial" w:cs="Arial"/>
          <w:i/>
        </w:rPr>
        <w:t>(data i podpis osoby upoważnionej Sponsora)</w:t>
      </w:r>
    </w:p>
    <w:p w14:paraId="5E93699A" w14:textId="77777777" w:rsidR="00D4235C" w:rsidRDefault="00D4235C" w:rsidP="000F7075">
      <w:pPr>
        <w:rPr>
          <w:rFonts w:ascii="Arial" w:hAnsi="Arial" w:cs="Arial"/>
          <w:b/>
        </w:rPr>
      </w:pPr>
    </w:p>
    <w:p w14:paraId="29E4782F" w14:textId="16C354A8" w:rsidR="000F7075" w:rsidRDefault="00292CCE" w:rsidP="000F7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 akceptacji Sponsora</w:t>
      </w:r>
      <w:r w:rsidR="000F7075">
        <w:rPr>
          <w:rFonts w:ascii="Arial" w:hAnsi="Arial" w:cs="Arial"/>
          <w:b/>
        </w:rPr>
        <w:t xml:space="preserve"> (krótkie uzasadnienie)</w:t>
      </w:r>
    </w:p>
    <w:p w14:paraId="21B26D6C" w14:textId="3CE3617D" w:rsidR="00292CCE" w:rsidRDefault="00292CCE" w:rsidP="00292CCE">
      <w:pPr>
        <w:rPr>
          <w:rFonts w:ascii="Arial" w:hAnsi="Arial" w:cs="Arial"/>
          <w:b/>
        </w:rPr>
      </w:pPr>
    </w:p>
    <w:p w14:paraId="551C98EE" w14:textId="07A6343D" w:rsidR="00292CCE" w:rsidRDefault="00292CCE" w:rsidP="00292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4523D45A" w14:textId="77777777" w:rsidR="00292CCE" w:rsidRPr="0045776F" w:rsidRDefault="00292CCE" w:rsidP="00292CCE">
      <w:pPr>
        <w:rPr>
          <w:rFonts w:ascii="Arial" w:hAnsi="Arial" w:cs="Arial"/>
          <w:i/>
        </w:rPr>
      </w:pPr>
      <w:r w:rsidRPr="0045776F">
        <w:rPr>
          <w:rFonts w:ascii="Arial" w:hAnsi="Arial" w:cs="Arial"/>
          <w:i/>
        </w:rPr>
        <w:t>(data i podpis osoby upoważnionej Sponsora).</w:t>
      </w:r>
    </w:p>
    <w:p w14:paraId="09842789" w14:textId="08B1A277" w:rsidR="001643A8" w:rsidRPr="00320594" w:rsidRDefault="001643A8" w:rsidP="00320594">
      <w:pPr>
        <w:tabs>
          <w:tab w:val="left" w:pos="1122"/>
        </w:tabs>
        <w:rPr>
          <w:rFonts w:ascii="Arial" w:hAnsi="Arial" w:cs="Arial"/>
        </w:rPr>
      </w:pPr>
    </w:p>
    <w:sectPr w:rsidR="001643A8" w:rsidRPr="00320594" w:rsidSect="00A41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0" w:right="1417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964F" w14:textId="77777777" w:rsidR="0063750A" w:rsidRDefault="0063750A" w:rsidP="00204141">
      <w:pPr>
        <w:spacing w:after="0" w:line="240" w:lineRule="auto"/>
      </w:pPr>
      <w:r>
        <w:separator/>
      </w:r>
    </w:p>
  </w:endnote>
  <w:endnote w:type="continuationSeparator" w:id="0">
    <w:p w14:paraId="6B71B75B" w14:textId="77777777" w:rsidR="0063750A" w:rsidRDefault="0063750A" w:rsidP="002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FCB" w14:textId="77777777" w:rsidR="00600957" w:rsidRDefault="00600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D132" w14:textId="2BCB9F65" w:rsidR="007C5050" w:rsidRPr="00574872" w:rsidRDefault="00B01F51" w:rsidP="007C5050">
    <w:pPr>
      <w:pStyle w:val="Stopka"/>
      <w:spacing w:line="360" w:lineRule="auto"/>
      <w:jc w:val="right"/>
      <w:rPr>
        <w:sz w:val="20"/>
        <w:szCs w:val="20"/>
      </w:rPr>
    </w:pPr>
    <w:r w:rsidRPr="00E268DF">
      <w:rPr>
        <w:noProof/>
        <w:color w:val="262626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75F5DE7" wp14:editId="00A25358">
              <wp:simplePos x="0" y="0"/>
              <wp:positionH relativeFrom="column">
                <wp:posOffset>-375920</wp:posOffset>
              </wp:positionH>
              <wp:positionV relativeFrom="paragraph">
                <wp:posOffset>-127635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1F82" id="Łącznik prostoliniowy 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pt,-10.05pt" to="514.9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PMHCVDgAAAADAEAAA8AAAAAAAAAAAAAAAAABAQAAGRycy9kb3ducmV2Lnht&#10;bFBLBQYAAAAABAAEAPMAAAARBQAAAAA=&#10;" strokecolor="#ff6309">
              <o:lock v:ext="edit" shapetype="f"/>
            </v:line>
          </w:pict>
        </mc:Fallback>
      </mc:AlternateContent>
    </w:r>
    <w:r w:rsidR="00DF7AA9" w:rsidRPr="00DF7AA9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DF7AA9" w:rsidRPr="003D7D8B">
      <w:rPr>
        <w:rFonts w:ascii="Arial" w:hAnsi="Arial" w:cs="Arial"/>
        <w:color w:val="404040" w:themeColor="text1" w:themeTint="BF"/>
        <w:sz w:val="20"/>
        <w:szCs w:val="20"/>
      </w:rPr>
      <w:t xml:space="preserve">PSG </w:t>
    </w:r>
    <w:r w:rsidR="00DF7AA9">
      <w:rPr>
        <w:rFonts w:ascii="Arial" w:hAnsi="Arial" w:cs="Arial"/>
        <w:color w:val="404040" w:themeColor="text1" w:themeTint="BF"/>
        <w:sz w:val="20"/>
        <w:szCs w:val="20"/>
      </w:rPr>
      <w:t>sp. z o.o.</w:t>
    </w:r>
    <w:r w:rsidR="00DF7AA9">
      <w:rPr>
        <w:rFonts w:ascii="Arial" w:hAnsi="Arial" w:cs="Arial"/>
        <w:color w:val="404040" w:themeColor="text1" w:themeTint="BF"/>
        <w:sz w:val="20"/>
        <w:szCs w:val="20"/>
      </w:rPr>
      <w:tab/>
      <w:t xml:space="preserve"> Wydanie</w:t>
    </w:r>
    <w:r w:rsidR="00D62864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600957">
      <w:rPr>
        <w:rFonts w:ascii="Arial" w:hAnsi="Arial" w:cs="Arial"/>
        <w:color w:val="404040" w:themeColor="text1" w:themeTint="BF"/>
        <w:sz w:val="20"/>
        <w:szCs w:val="20"/>
      </w:rPr>
      <w:t>5.</w:t>
    </w:r>
    <w:r w:rsidR="00DF7AA9">
      <w:rPr>
        <w:rFonts w:ascii="Arial" w:hAnsi="Arial" w:cs="Arial"/>
        <w:color w:val="404040" w:themeColor="text1" w:themeTint="BF"/>
        <w:sz w:val="20"/>
        <w:szCs w:val="20"/>
      </w:rPr>
      <w:t xml:space="preserve"> z dnia</w:t>
    </w:r>
    <w:r w:rsidR="00D24A67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7F5928">
      <w:rPr>
        <w:rFonts w:ascii="Arial" w:hAnsi="Arial" w:cs="Arial"/>
        <w:color w:val="404040" w:themeColor="text1" w:themeTint="BF"/>
        <w:sz w:val="20"/>
        <w:szCs w:val="20"/>
      </w:rPr>
      <w:t>28 marca</w:t>
    </w:r>
    <w:r w:rsidR="00D24A67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DF7AA9">
      <w:rPr>
        <w:rFonts w:ascii="Arial" w:hAnsi="Arial" w:cs="Arial"/>
        <w:color w:val="404040" w:themeColor="text1" w:themeTint="BF"/>
        <w:sz w:val="20"/>
        <w:szCs w:val="20"/>
      </w:rPr>
      <w:t>20</w:t>
    </w:r>
    <w:r w:rsidR="0029118D">
      <w:rPr>
        <w:rFonts w:ascii="Arial" w:hAnsi="Arial" w:cs="Arial"/>
        <w:color w:val="404040" w:themeColor="text1" w:themeTint="BF"/>
        <w:sz w:val="20"/>
        <w:szCs w:val="20"/>
      </w:rPr>
      <w:t>2</w:t>
    </w:r>
    <w:r w:rsidR="00F96E8F">
      <w:rPr>
        <w:rFonts w:ascii="Arial" w:hAnsi="Arial" w:cs="Arial"/>
        <w:color w:val="404040" w:themeColor="text1" w:themeTint="BF"/>
        <w:sz w:val="20"/>
        <w:szCs w:val="20"/>
      </w:rPr>
      <w:t>4</w:t>
    </w:r>
    <w:r w:rsidR="00DF7AA9">
      <w:rPr>
        <w:rFonts w:ascii="Arial" w:hAnsi="Arial" w:cs="Arial"/>
        <w:color w:val="404040" w:themeColor="text1" w:themeTint="BF"/>
        <w:sz w:val="20"/>
        <w:szCs w:val="20"/>
      </w:rPr>
      <w:t xml:space="preserve"> r.</w:t>
    </w:r>
    <w:r w:rsidR="007C5050" w:rsidRPr="00E268DF">
      <w:rPr>
        <w:rFonts w:ascii="Arial" w:hAnsi="Arial" w:cs="Arial"/>
        <w:color w:val="262626"/>
        <w:sz w:val="20"/>
        <w:szCs w:val="20"/>
      </w:rPr>
      <w:tab/>
      <w:t xml:space="preserve">Strona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PAGE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70A48">
      <w:rPr>
        <w:rFonts w:ascii="Arial" w:hAnsi="Arial" w:cs="Arial"/>
        <w:b/>
        <w:bCs/>
        <w:noProof/>
        <w:color w:val="262626"/>
        <w:sz w:val="20"/>
        <w:szCs w:val="20"/>
      </w:rPr>
      <w:t>1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  <w:r w:rsidR="007C5050" w:rsidRPr="00E268DF">
      <w:rPr>
        <w:rFonts w:ascii="Arial" w:hAnsi="Arial" w:cs="Arial"/>
        <w:color w:val="262626"/>
        <w:sz w:val="20"/>
        <w:szCs w:val="20"/>
      </w:rPr>
      <w:t xml:space="preserve"> z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NUMPAGES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70A48">
      <w:rPr>
        <w:rFonts w:ascii="Arial" w:hAnsi="Arial" w:cs="Arial"/>
        <w:b/>
        <w:bCs/>
        <w:noProof/>
        <w:color w:val="262626"/>
        <w:sz w:val="20"/>
        <w:szCs w:val="20"/>
      </w:rPr>
      <w:t>3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</w:p>
  <w:p w14:paraId="0FA02696" w14:textId="77777777" w:rsidR="0001174B" w:rsidRDefault="00011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58AF" w14:textId="77777777" w:rsidR="0077683D" w:rsidRPr="00574872" w:rsidRDefault="00E23488" w:rsidP="00E23488">
    <w:pPr>
      <w:pStyle w:val="Stopka"/>
      <w:spacing w:line="360" w:lineRule="auto"/>
      <w:ind w:hanging="567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48AF4E75" wp14:editId="0861B0EE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0D368" id="Łącznik prostoliniowy 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" strokecolor="#ff6309">
              <o:lock v:ext="edit" shapetype="f"/>
            </v:line>
          </w:pict>
        </mc:Fallback>
      </mc:AlternateContent>
    </w:r>
    <w:r w:rsidR="0077683D" w:rsidRPr="00574872">
      <w:rPr>
        <w:rFonts w:ascii="Arial" w:hAnsi="Arial" w:cs="Arial"/>
        <w:sz w:val="20"/>
        <w:szCs w:val="20"/>
      </w:rPr>
      <w:t>PSG sp. z o.o</w:t>
    </w:r>
    <w:r w:rsidR="0077683D">
      <w:rPr>
        <w:rFonts w:ascii="Arial" w:hAnsi="Arial" w:cs="Arial"/>
        <w:sz w:val="20"/>
        <w:szCs w:val="20"/>
      </w:rPr>
      <w:t>.</w:t>
    </w:r>
    <w:r w:rsidR="0077683D" w:rsidRPr="00574872">
      <w:rPr>
        <w:rFonts w:ascii="Arial" w:hAnsi="Arial" w:cs="Arial"/>
        <w:sz w:val="20"/>
        <w:szCs w:val="20"/>
      </w:rPr>
      <w:t>/Oddział w …</w:t>
    </w:r>
    <w:r w:rsidR="0077683D" w:rsidRPr="00574872">
      <w:rPr>
        <w:rFonts w:ascii="Arial" w:hAnsi="Arial" w:cs="Arial"/>
        <w:sz w:val="20"/>
        <w:szCs w:val="20"/>
      </w:rPr>
      <w:tab/>
      <w:t xml:space="preserve"> Wydanie</w:t>
    </w:r>
    <w:r w:rsidR="0077683D">
      <w:rPr>
        <w:rFonts w:ascii="Arial" w:hAnsi="Arial" w:cs="Arial"/>
        <w:sz w:val="20"/>
        <w:szCs w:val="20"/>
      </w:rPr>
      <w:t xml:space="preserve"> xx </w:t>
    </w:r>
    <w:r w:rsidR="0077683D" w:rsidRPr="00574872">
      <w:rPr>
        <w:rFonts w:ascii="Arial" w:hAnsi="Arial" w:cs="Arial"/>
        <w:sz w:val="20"/>
        <w:szCs w:val="20"/>
      </w:rPr>
      <w:t>z dnia</w:t>
    </w:r>
    <w:r w:rsidR="0077683D">
      <w:rPr>
        <w:rFonts w:ascii="Arial" w:hAnsi="Arial" w:cs="Arial"/>
        <w:sz w:val="20"/>
        <w:szCs w:val="20"/>
      </w:rPr>
      <w:t xml:space="preserve"> dz.mm.rok</w:t>
    </w:r>
    <w:r w:rsidR="0077683D" w:rsidRPr="00574872">
      <w:rPr>
        <w:rFonts w:ascii="Arial" w:hAnsi="Arial" w:cs="Arial"/>
        <w:sz w:val="20"/>
        <w:szCs w:val="20"/>
      </w:rPr>
      <w:tab/>
      <w:t xml:space="preserve">Strona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PAGE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4327A3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  <w:r w:rsidR="0077683D" w:rsidRPr="00574872">
      <w:rPr>
        <w:rFonts w:ascii="Arial" w:hAnsi="Arial" w:cs="Arial"/>
        <w:sz w:val="20"/>
        <w:szCs w:val="20"/>
      </w:rPr>
      <w:t xml:space="preserve"> z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NUMPAGES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346D87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</w:p>
  <w:p w14:paraId="03741203" w14:textId="77777777" w:rsidR="0077683D" w:rsidRDefault="0077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0D40" w14:textId="77777777" w:rsidR="0063750A" w:rsidRDefault="0063750A" w:rsidP="00204141">
      <w:pPr>
        <w:spacing w:after="0" w:line="240" w:lineRule="auto"/>
      </w:pPr>
      <w:r>
        <w:separator/>
      </w:r>
    </w:p>
  </w:footnote>
  <w:footnote w:type="continuationSeparator" w:id="0">
    <w:p w14:paraId="6D4E501D" w14:textId="77777777" w:rsidR="0063750A" w:rsidRDefault="0063750A" w:rsidP="00204141">
      <w:pPr>
        <w:spacing w:after="0" w:line="240" w:lineRule="auto"/>
      </w:pPr>
      <w:r>
        <w:continuationSeparator/>
      </w:r>
    </w:p>
  </w:footnote>
  <w:footnote w:id="1">
    <w:p w14:paraId="26CD4672" w14:textId="77777777" w:rsidR="00F6251C" w:rsidRDefault="00F6251C" w:rsidP="00F6251C">
      <w:pPr>
        <w:pStyle w:val="Tekstprzypisudolnego"/>
      </w:pPr>
      <w:r>
        <w:rPr>
          <w:rStyle w:val="Odwoanieprzypisudolnego"/>
        </w:rPr>
        <w:footnoteRef/>
      </w:r>
      <w:r>
        <w:t xml:space="preserve"> Zdjęcia należy opisać.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2993" w14:textId="77777777" w:rsidR="00600957" w:rsidRDefault="00600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tblInd w:w="-72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ayout w:type="fixed"/>
      <w:tblLook w:val="01E0" w:firstRow="1" w:lastRow="1" w:firstColumn="1" w:lastColumn="1" w:noHBand="0" w:noVBand="0"/>
    </w:tblPr>
    <w:tblGrid>
      <w:gridCol w:w="2023"/>
      <w:gridCol w:w="5557"/>
      <w:gridCol w:w="1956"/>
    </w:tblGrid>
    <w:tr w:rsidR="007C5050" w:rsidRPr="007C5050" w14:paraId="07F3090B" w14:textId="77777777" w:rsidTr="00DF7AA9">
      <w:trPr>
        <w:cantSplit/>
        <w:trHeight w:val="1125"/>
      </w:trPr>
      <w:tc>
        <w:tcPr>
          <w:tcW w:w="2023" w:type="dxa"/>
          <w:vAlign w:val="center"/>
        </w:tcPr>
        <w:p w14:paraId="6D76F2F9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2F5D684" wp14:editId="7C334EB5">
                <wp:extent cx="1065043" cy="337727"/>
                <wp:effectExtent l="0" t="0" r="0" b="0"/>
                <wp:docPr id="4" name="Obraz 4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Align w:val="center"/>
        </w:tcPr>
        <w:p w14:paraId="07543ABD" w14:textId="2F51DBEA" w:rsidR="004327A3" w:rsidRDefault="00F6251C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b/>
            </w:rPr>
          </w:pPr>
          <w:r w:rsidRPr="00F6251C">
            <w:rPr>
              <w:rFonts w:ascii="Arial" w:hAnsi="Arial" w:cs="Arial"/>
              <w:b/>
            </w:rPr>
            <w:t xml:space="preserve">Raport z </w:t>
          </w:r>
          <w:r w:rsidR="00764C94">
            <w:rPr>
              <w:rFonts w:ascii="Arial" w:hAnsi="Arial" w:cs="Arial"/>
              <w:b/>
            </w:rPr>
            <w:t>realizacji umowy sponsor</w:t>
          </w:r>
          <w:r w:rsidR="0008561A">
            <w:rPr>
              <w:rFonts w:ascii="Arial" w:hAnsi="Arial" w:cs="Arial"/>
              <w:b/>
            </w:rPr>
            <w:t>ing</w:t>
          </w:r>
          <w:r w:rsidR="00EC0425">
            <w:rPr>
              <w:rFonts w:ascii="Arial" w:hAnsi="Arial" w:cs="Arial"/>
              <w:b/>
            </w:rPr>
            <w:t>u</w:t>
          </w:r>
        </w:p>
        <w:p w14:paraId="1EF452D2" w14:textId="77777777" w:rsidR="00F70A48" w:rsidRDefault="00F70A48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b/>
            </w:rPr>
          </w:pPr>
        </w:p>
        <w:p w14:paraId="22578922" w14:textId="726E64CA" w:rsidR="002734C9" w:rsidRDefault="00302A08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02A08">
            <w:rPr>
              <w:rFonts w:ascii="Arial" w:hAnsi="Arial" w:cs="Arial"/>
              <w:color w:val="000000"/>
              <w:sz w:val="20"/>
              <w:szCs w:val="20"/>
            </w:rPr>
            <w:t xml:space="preserve">Załącznik </w:t>
          </w:r>
          <w:r w:rsidR="00F6251C">
            <w:rPr>
              <w:rFonts w:ascii="Arial" w:hAnsi="Arial" w:cs="Arial"/>
              <w:color w:val="000000"/>
              <w:sz w:val="20"/>
              <w:szCs w:val="20"/>
            </w:rPr>
            <w:t xml:space="preserve">Nr </w:t>
          </w:r>
          <w:r w:rsidR="0013232C">
            <w:rPr>
              <w:rFonts w:ascii="Arial" w:hAnsi="Arial" w:cs="Arial"/>
              <w:color w:val="000000"/>
              <w:sz w:val="20"/>
              <w:szCs w:val="20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do Regulaminu sponsoringu </w:t>
          </w:r>
        </w:p>
        <w:p w14:paraId="455E16F0" w14:textId="635FBE48" w:rsidR="007C5050" w:rsidRPr="00E268DF" w:rsidRDefault="002734C9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Polskiej Spółki Gazownictwa</w:t>
          </w:r>
          <w:r w:rsidRPr="00302A08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02A08" w:rsidRPr="00302A08">
            <w:rPr>
              <w:rFonts w:ascii="Arial" w:hAnsi="Arial" w:cs="Arial"/>
              <w:color w:val="000000"/>
              <w:sz w:val="20"/>
              <w:szCs w:val="20"/>
            </w:rPr>
            <w:t>sp. z o.o.</w:t>
          </w:r>
        </w:p>
      </w:tc>
      <w:tc>
        <w:tcPr>
          <w:tcW w:w="1956" w:type="dxa"/>
        </w:tcPr>
        <w:p w14:paraId="45A2CA75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113DB91B" w14:textId="2D0AD787" w:rsidR="00730414" w:rsidRPr="007C5050" w:rsidRDefault="00DF7AA9" w:rsidP="007304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KOM.</w:t>
          </w:r>
          <w:r w:rsidR="00600957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01</w:t>
          </w:r>
          <w:r w:rsidR="00D24A67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7F5928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27</w:t>
          </w:r>
          <w:r w:rsidR="009005D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/202</w:t>
          </w:r>
          <w:r w:rsidR="00F96E8F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4</w:t>
          </w:r>
          <w:r w:rsidR="009005D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600957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1/3</w:t>
          </w:r>
        </w:p>
      </w:tc>
    </w:tr>
  </w:tbl>
  <w:p w14:paraId="11AEA25F" w14:textId="77777777" w:rsidR="00C55252" w:rsidRDefault="00C55252" w:rsidP="007C5050">
    <w:pPr>
      <w:pStyle w:val="Stopka"/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44A4D" w:rsidRPr="007C5050" w14:paraId="75139022" w14:textId="77777777" w:rsidTr="00E748D7">
      <w:trPr>
        <w:cantSplit/>
        <w:trHeight w:val="1125"/>
      </w:trPr>
      <w:tc>
        <w:tcPr>
          <w:tcW w:w="1986" w:type="dxa"/>
          <w:vAlign w:val="center"/>
        </w:tcPr>
        <w:p w14:paraId="0AAF880E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E640413" wp14:editId="0DFD3415">
                <wp:extent cx="1065043" cy="337727"/>
                <wp:effectExtent l="0" t="0" r="0" b="0"/>
                <wp:docPr id="5" name="Obraz 5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0B032A4D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2E707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Tytuł </w:t>
          </w:r>
          <w:r w:rsidR="00245FEF">
            <w:rPr>
              <w:rFonts w:ascii="Arial" w:hAnsi="Arial" w:cs="Arial"/>
              <w:b/>
              <w:color w:val="000000"/>
              <w:sz w:val="22"/>
              <w:szCs w:val="22"/>
            </w:rPr>
            <w:t>załącznika</w:t>
          </w:r>
        </w:p>
        <w:p w14:paraId="137A7BB4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5CE876EA" w14:textId="77777777" w:rsidR="00044A4D" w:rsidRPr="007C5050" w:rsidRDefault="00044A4D" w:rsidP="00245FEF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do </w:t>
          </w:r>
          <w:r w:rsidR="00245FEF">
            <w:rPr>
              <w:rFonts w:ascii="Arial" w:hAnsi="Arial" w:cs="Arial"/>
              <w:color w:val="000000"/>
              <w:sz w:val="20"/>
              <w:szCs w:val="20"/>
            </w:rPr>
            <w:t>instrukcji …….</w:t>
          </w:r>
        </w:p>
      </w:tc>
      <w:tc>
        <w:tcPr>
          <w:tcW w:w="1842" w:type="dxa"/>
        </w:tcPr>
        <w:p w14:paraId="5D26D6A2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3604E6B5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2E707D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nr zarządzenia/rok/ nr instrukcji/ nr załącznika</w:t>
          </w:r>
        </w:p>
      </w:tc>
    </w:tr>
  </w:tbl>
  <w:p w14:paraId="0A8D5527" w14:textId="77777777" w:rsidR="00044A4D" w:rsidRDefault="00044A4D" w:rsidP="00044A4D">
    <w:pPr>
      <w:pStyle w:val="Stopka"/>
      <w:spacing w:line="360" w:lineRule="auto"/>
      <w:jc w:val="right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5C3CD4A" wp14:editId="03A76A8D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5970905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E678B" id="Łącznik prostoliniowy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.8pt" to="46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" strokecolor="#ff6309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shd w:val="clear" w:color="auto" w:fill="FFFF00"/>
      </w:rPr>
    </w:lvl>
  </w:abstractNum>
  <w:abstractNum w:abstractNumId="6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192"/>
        </w:tabs>
        <w:ind w:left="3192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720"/>
      </w:p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36"/>
        </w:tabs>
        <w:ind w:left="81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192"/>
        </w:tabs>
        <w:ind w:left="91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180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-578"/>
        </w:tabs>
        <w:ind w:left="862" w:hanging="720"/>
      </w:pPr>
      <w:rPr>
        <w:rFonts w:ascii="Arial" w:hAnsi="Arial" w:cs="Arial"/>
        <w:iCs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2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0"/>
      </w:pPr>
    </w:lvl>
  </w:abstractNum>
  <w:abstractNum w:abstractNumId="11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10CA4759"/>
    <w:multiLevelType w:val="hybridMultilevel"/>
    <w:tmpl w:val="AEC428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1C9A082B"/>
    <w:multiLevelType w:val="hybridMultilevel"/>
    <w:tmpl w:val="339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16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44E99"/>
    <w:multiLevelType w:val="hybridMultilevel"/>
    <w:tmpl w:val="829C2F3C"/>
    <w:lvl w:ilvl="0" w:tplc="97D0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09F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4EC92F98"/>
    <w:multiLevelType w:val="hybridMultilevel"/>
    <w:tmpl w:val="103C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F7FEA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F4CEB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10237"/>
    <w:multiLevelType w:val="hybridMultilevel"/>
    <w:tmpl w:val="71041BF2"/>
    <w:lvl w:ilvl="0" w:tplc="603A1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A2F3D"/>
    <w:multiLevelType w:val="hybridMultilevel"/>
    <w:tmpl w:val="C1D82724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6637776">
    <w:abstractNumId w:val="23"/>
  </w:num>
  <w:num w:numId="2" w16cid:durableId="1065641431">
    <w:abstractNumId w:val="13"/>
  </w:num>
  <w:num w:numId="3" w16cid:durableId="1359545825">
    <w:abstractNumId w:val="15"/>
  </w:num>
  <w:num w:numId="4" w16cid:durableId="444692539">
    <w:abstractNumId w:val="11"/>
  </w:num>
  <w:num w:numId="5" w16cid:durableId="708796611">
    <w:abstractNumId w:val="22"/>
  </w:num>
  <w:num w:numId="6" w16cid:durableId="1080517792">
    <w:abstractNumId w:val="29"/>
  </w:num>
  <w:num w:numId="7" w16cid:durableId="595671269">
    <w:abstractNumId w:val="17"/>
  </w:num>
  <w:num w:numId="8" w16cid:durableId="1758332003">
    <w:abstractNumId w:val="21"/>
  </w:num>
  <w:num w:numId="9" w16cid:durableId="945891145">
    <w:abstractNumId w:val="19"/>
  </w:num>
  <w:num w:numId="10" w16cid:durableId="681929744">
    <w:abstractNumId w:val="18"/>
  </w:num>
  <w:num w:numId="11" w16cid:durableId="892154770">
    <w:abstractNumId w:val="20"/>
  </w:num>
  <w:num w:numId="12" w16cid:durableId="1770538041">
    <w:abstractNumId w:val="26"/>
  </w:num>
  <w:num w:numId="13" w16cid:durableId="163515485">
    <w:abstractNumId w:val="0"/>
  </w:num>
  <w:num w:numId="14" w16cid:durableId="137698425">
    <w:abstractNumId w:val="1"/>
  </w:num>
  <w:num w:numId="15" w16cid:durableId="725490767">
    <w:abstractNumId w:val="2"/>
  </w:num>
  <w:num w:numId="16" w16cid:durableId="129638384">
    <w:abstractNumId w:val="3"/>
  </w:num>
  <w:num w:numId="17" w16cid:durableId="1835560992">
    <w:abstractNumId w:val="4"/>
  </w:num>
  <w:num w:numId="18" w16cid:durableId="1861622774">
    <w:abstractNumId w:val="5"/>
  </w:num>
  <w:num w:numId="19" w16cid:durableId="2128696181">
    <w:abstractNumId w:val="6"/>
  </w:num>
  <w:num w:numId="20" w16cid:durableId="460542068">
    <w:abstractNumId w:val="7"/>
  </w:num>
  <w:num w:numId="21" w16cid:durableId="1763649826">
    <w:abstractNumId w:val="8"/>
  </w:num>
  <w:num w:numId="22" w16cid:durableId="1961255119">
    <w:abstractNumId w:val="9"/>
  </w:num>
  <w:num w:numId="23" w16cid:durableId="626397548">
    <w:abstractNumId w:val="10"/>
  </w:num>
  <w:num w:numId="24" w16cid:durableId="687368942">
    <w:abstractNumId w:val="16"/>
  </w:num>
  <w:num w:numId="25" w16cid:durableId="32466233">
    <w:abstractNumId w:val="27"/>
  </w:num>
  <w:num w:numId="26" w16cid:durableId="915672127">
    <w:abstractNumId w:val="25"/>
  </w:num>
  <w:num w:numId="27" w16cid:durableId="1953978253">
    <w:abstractNumId w:val="12"/>
  </w:num>
  <w:num w:numId="28" w16cid:durableId="1016153369">
    <w:abstractNumId w:val="28"/>
  </w:num>
  <w:num w:numId="29" w16cid:durableId="464009799">
    <w:abstractNumId w:val="14"/>
  </w:num>
  <w:num w:numId="30" w16cid:durableId="11575711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A0"/>
    <w:rsid w:val="00002725"/>
    <w:rsid w:val="0001174B"/>
    <w:rsid w:val="0002373C"/>
    <w:rsid w:val="000253CB"/>
    <w:rsid w:val="00026E50"/>
    <w:rsid w:val="00037D26"/>
    <w:rsid w:val="00040134"/>
    <w:rsid w:val="00044A4D"/>
    <w:rsid w:val="00045D15"/>
    <w:rsid w:val="000645BD"/>
    <w:rsid w:val="000803DE"/>
    <w:rsid w:val="000838DC"/>
    <w:rsid w:val="0008561A"/>
    <w:rsid w:val="00090469"/>
    <w:rsid w:val="0009118B"/>
    <w:rsid w:val="00092D0D"/>
    <w:rsid w:val="000B03D4"/>
    <w:rsid w:val="000B18CC"/>
    <w:rsid w:val="000B229B"/>
    <w:rsid w:val="000B26EA"/>
    <w:rsid w:val="000B4ECB"/>
    <w:rsid w:val="000C10C8"/>
    <w:rsid w:val="000C1298"/>
    <w:rsid w:val="000C180C"/>
    <w:rsid w:val="000C45C8"/>
    <w:rsid w:val="000E3990"/>
    <w:rsid w:val="000F7075"/>
    <w:rsid w:val="00107967"/>
    <w:rsid w:val="00115C47"/>
    <w:rsid w:val="00120E84"/>
    <w:rsid w:val="0013232C"/>
    <w:rsid w:val="00153106"/>
    <w:rsid w:val="001567CF"/>
    <w:rsid w:val="001643A8"/>
    <w:rsid w:val="00164E68"/>
    <w:rsid w:val="00170810"/>
    <w:rsid w:val="00185B5F"/>
    <w:rsid w:val="00190FE1"/>
    <w:rsid w:val="00197030"/>
    <w:rsid w:val="001A43E9"/>
    <w:rsid w:val="001D24AC"/>
    <w:rsid w:val="001D6279"/>
    <w:rsid w:val="001E078A"/>
    <w:rsid w:val="00203870"/>
    <w:rsid w:val="00204141"/>
    <w:rsid w:val="002337E6"/>
    <w:rsid w:val="00235194"/>
    <w:rsid w:val="00245FEF"/>
    <w:rsid w:val="002463DB"/>
    <w:rsid w:val="002537D8"/>
    <w:rsid w:val="00265108"/>
    <w:rsid w:val="00267FDA"/>
    <w:rsid w:val="002734C9"/>
    <w:rsid w:val="00280965"/>
    <w:rsid w:val="0029118D"/>
    <w:rsid w:val="00292314"/>
    <w:rsid w:val="00292CCE"/>
    <w:rsid w:val="002A3958"/>
    <w:rsid w:val="002B3B6D"/>
    <w:rsid w:val="002B5430"/>
    <w:rsid w:val="002B7CFE"/>
    <w:rsid w:val="002D0DCB"/>
    <w:rsid w:val="002D1C4E"/>
    <w:rsid w:val="002E707D"/>
    <w:rsid w:val="0030262E"/>
    <w:rsid w:val="00302A08"/>
    <w:rsid w:val="00304612"/>
    <w:rsid w:val="00305C3F"/>
    <w:rsid w:val="003126B2"/>
    <w:rsid w:val="00320594"/>
    <w:rsid w:val="0033137D"/>
    <w:rsid w:val="003466DB"/>
    <w:rsid w:val="00346D87"/>
    <w:rsid w:val="003502DA"/>
    <w:rsid w:val="00351FFC"/>
    <w:rsid w:val="00364B94"/>
    <w:rsid w:val="003674F7"/>
    <w:rsid w:val="00374CFF"/>
    <w:rsid w:val="00391B8E"/>
    <w:rsid w:val="003930F1"/>
    <w:rsid w:val="003A1613"/>
    <w:rsid w:val="003A7765"/>
    <w:rsid w:val="003B435A"/>
    <w:rsid w:val="003B530B"/>
    <w:rsid w:val="003B696C"/>
    <w:rsid w:val="003C0F49"/>
    <w:rsid w:val="0042356C"/>
    <w:rsid w:val="0042795E"/>
    <w:rsid w:val="0043013F"/>
    <w:rsid w:val="00430AED"/>
    <w:rsid w:val="004327A3"/>
    <w:rsid w:val="004429C3"/>
    <w:rsid w:val="00453F72"/>
    <w:rsid w:val="0045776F"/>
    <w:rsid w:val="00486489"/>
    <w:rsid w:val="004C35A3"/>
    <w:rsid w:val="004C648E"/>
    <w:rsid w:val="004C6B41"/>
    <w:rsid w:val="004E0909"/>
    <w:rsid w:val="004F491B"/>
    <w:rsid w:val="005224C5"/>
    <w:rsid w:val="00531D2D"/>
    <w:rsid w:val="00540AB8"/>
    <w:rsid w:val="00547078"/>
    <w:rsid w:val="00574872"/>
    <w:rsid w:val="005774CF"/>
    <w:rsid w:val="0057787E"/>
    <w:rsid w:val="00582656"/>
    <w:rsid w:val="005832E9"/>
    <w:rsid w:val="00595031"/>
    <w:rsid w:val="005C1B10"/>
    <w:rsid w:val="005E3F70"/>
    <w:rsid w:val="00600957"/>
    <w:rsid w:val="006251DE"/>
    <w:rsid w:val="0063750A"/>
    <w:rsid w:val="00643873"/>
    <w:rsid w:val="0065261B"/>
    <w:rsid w:val="006A40D7"/>
    <w:rsid w:val="006B6106"/>
    <w:rsid w:val="006C36CD"/>
    <w:rsid w:val="006D6683"/>
    <w:rsid w:val="006E3D02"/>
    <w:rsid w:val="007026F2"/>
    <w:rsid w:val="00703A70"/>
    <w:rsid w:val="00706173"/>
    <w:rsid w:val="00730414"/>
    <w:rsid w:val="00742844"/>
    <w:rsid w:val="007432A4"/>
    <w:rsid w:val="00764C94"/>
    <w:rsid w:val="0077683D"/>
    <w:rsid w:val="007C5050"/>
    <w:rsid w:val="007D6278"/>
    <w:rsid w:val="007E6967"/>
    <w:rsid w:val="007F5928"/>
    <w:rsid w:val="00812EA1"/>
    <w:rsid w:val="008154B3"/>
    <w:rsid w:val="00827688"/>
    <w:rsid w:val="008A34FA"/>
    <w:rsid w:val="008B15F0"/>
    <w:rsid w:val="008B64FD"/>
    <w:rsid w:val="008C2EA5"/>
    <w:rsid w:val="008C67BB"/>
    <w:rsid w:val="008E402D"/>
    <w:rsid w:val="008E58BD"/>
    <w:rsid w:val="008F45F9"/>
    <w:rsid w:val="009005D9"/>
    <w:rsid w:val="0091696A"/>
    <w:rsid w:val="00933AE9"/>
    <w:rsid w:val="00941E7A"/>
    <w:rsid w:val="00953FD7"/>
    <w:rsid w:val="00960165"/>
    <w:rsid w:val="00961992"/>
    <w:rsid w:val="009705F5"/>
    <w:rsid w:val="0097061C"/>
    <w:rsid w:val="009848C9"/>
    <w:rsid w:val="00986180"/>
    <w:rsid w:val="0099726A"/>
    <w:rsid w:val="009A0289"/>
    <w:rsid w:val="009A2269"/>
    <w:rsid w:val="009A2D34"/>
    <w:rsid w:val="009A74D4"/>
    <w:rsid w:val="009B6B63"/>
    <w:rsid w:val="009E1A96"/>
    <w:rsid w:val="00A07739"/>
    <w:rsid w:val="00A26FE7"/>
    <w:rsid w:val="00A34ECE"/>
    <w:rsid w:val="00A35D66"/>
    <w:rsid w:val="00A413C1"/>
    <w:rsid w:val="00A54548"/>
    <w:rsid w:val="00A63B58"/>
    <w:rsid w:val="00A815DD"/>
    <w:rsid w:val="00A8332E"/>
    <w:rsid w:val="00A83F9D"/>
    <w:rsid w:val="00A97BA0"/>
    <w:rsid w:val="00AA7C4A"/>
    <w:rsid w:val="00AB25D8"/>
    <w:rsid w:val="00AC1D0B"/>
    <w:rsid w:val="00AC667D"/>
    <w:rsid w:val="00AD07A8"/>
    <w:rsid w:val="00AD1886"/>
    <w:rsid w:val="00AE6DFE"/>
    <w:rsid w:val="00AF42F3"/>
    <w:rsid w:val="00B00E37"/>
    <w:rsid w:val="00B01F51"/>
    <w:rsid w:val="00B32E57"/>
    <w:rsid w:val="00B605F6"/>
    <w:rsid w:val="00B6484C"/>
    <w:rsid w:val="00B714C3"/>
    <w:rsid w:val="00B80C47"/>
    <w:rsid w:val="00B9322C"/>
    <w:rsid w:val="00B954F0"/>
    <w:rsid w:val="00BB56A0"/>
    <w:rsid w:val="00BB60F5"/>
    <w:rsid w:val="00BB6D24"/>
    <w:rsid w:val="00BB6EA0"/>
    <w:rsid w:val="00BC2E49"/>
    <w:rsid w:val="00BC33A3"/>
    <w:rsid w:val="00C0137A"/>
    <w:rsid w:val="00C068EE"/>
    <w:rsid w:val="00C13187"/>
    <w:rsid w:val="00C160D7"/>
    <w:rsid w:val="00C17FB2"/>
    <w:rsid w:val="00C43C7C"/>
    <w:rsid w:val="00C44213"/>
    <w:rsid w:val="00C5357F"/>
    <w:rsid w:val="00C55140"/>
    <w:rsid w:val="00C55252"/>
    <w:rsid w:val="00C679B4"/>
    <w:rsid w:val="00C67A7C"/>
    <w:rsid w:val="00C72CC2"/>
    <w:rsid w:val="00CB1A31"/>
    <w:rsid w:val="00CD18E9"/>
    <w:rsid w:val="00CD5BEC"/>
    <w:rsid w:val="00CE58EA"/>
    <w:rsid w:val="00CE596F"/>
    <w:rsid w:val="00CE6D7B"/>
    <w:rsid w:val="00CE7385"/>
    <w:rsid w:val="00CF473C"/>
    <w:rsid w:val="00D04AB0"/>
    <w:rsid w:val="00D24A67"/>
    <w:rsid w:val="00D32A28"/>
    <w:rsid w:val="00D36AA0"/>
    <w:rsid w:val="00D37827"/>
    <w:rsid w:val="00D4235C"/>
    <w:rsid w:val="00D62864"/>
    <w:rsid w:val="00D62B4E"/>
    <w:rsid w:val="00D64BC9"/>
    <w:rsid w:val="00D67EF1"/>
    <w:rsid w:val="00D80709"/>
    <w:rsid w:val="00DB7481"/>
    <w:rsid w:val="00DC1004"/>
    <w:rsid w:val="00DE66A5"/>
    <w:rsid w:val="00DF7AA9"/>
    <w:rsid w:val="00E033C4"/>
    <w:rsid w:val="00E12BB9"/>
    <w:rsid w:val="00E17E29"/>
    <w:rsid w:val="00E23488"/>
    <w:rsid w:val="00E243B2"/>
    <w:rsid w:val="00E268DF"/>
    <w:rsid w:val="00E5787A"/>
    <w:rsid w:val="00E73CDE"/>
    <w:rsid w:val="00E748D7"/>
    <w:rsid w:val="00E87730"/>
    <w:rsid w:val="00EA24E3"/>
    <w:rsid w:val="00EC0425"/>
    <w:rsid w:val="00EC6775"/>
    <w:rsid w:val="00EE1BA3"/>
    <w:rsid w:val="00EE305D"/>
    <w:rsid w:val="00EF7F0F"/>
    <w:rsid w:val="00F10498"/>
    <w:rsid w:val="00F45B44"/>
    <w:rsid w:val="00F541D8"/>
    <w:rsid w:val="00F5751D"/>
    <w:rsid w:val="00F6251C"/>
    <w:rsid w:val="00F66909"/>
    <w:rsid w:val="00F704B2"/>
    <w:rsid w:val="00F70A48"/>
    <w:rsid w:val="00F77083"/>
    <w:rsid w:val="00F96E8F"/>
    <w:rsid w:val="00FD0F77"/>
    <w:rsid w:val="00FD39FB"/>
    <w:rsid w:val="00FD7D80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3ED03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302A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2A08"/>
    <w:rPr>
      <w:rFonts w:ascii="Arial" w:eastAsia="Times New Roman" w:hAnsi="Arial" w:cs="Arial"/>
      <w:lang w:eastAsia="zh-CN"/>
    </w:rPr>
  </w:style>
  <w:style w:type="character" w:styleId="Odwoanieprzypisudolnego">
    <w:name w:val="footnote reference"/>
    <w:semiHidden/>
    <w:unhideWhenUsed/>
    <w:rsid w:val="00302A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4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4B2"/>
    <w:rPr>
      <w:b/>
      <w:bCs/>
      <w:lang w:eastAsia="en-US"/>
    </w:rPr>
  </w:style>
  <w:style w:type="paragraph" w:styleId="Poprawka">
    <w:name w:val="Revision"/>
    <w:hidden/>
    <w:uiPriority w:val="99"/>
    <w:semiHidden/>
    <w:rsid w:val="000B4E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2024-03-31T22:00:00+00:00</wapObowiazujeOd>
    <wapDataWydania xmlns="c1876336-ecf6-4d04-83f9-df4cad67950a">2024-03-27T23:00:00+00:00</wapDataWydani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58F96-4D28-483F-A5F0-C44FE5B4A9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F449FF-41BD-42B3-979E-BBE99D0C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AB84E-6B8C-4A30-9FD0-8F1EA73BA5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3E70-835D-41A6-8618-42D60EBF5610}">
  <ds:schemaRefs>
    <ds:schemaRef ds:uri="http://schemas.openxmlformats.org/package/2006/metadata/core-properties"/>
    <ds:schemaRef ds:uri="http://purl.org/dc/dcmitype/"/>
    <ds:schemaRef ds:uri="7b1cf317-af41-45ad-8637-b483ded5e11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ba29d6e-f8c2-4bc3-abcc-87fa78023ccb"/>
    <ds:schemaRef ds:uri="c1876336-ecf6-4d04-83f9-df4cad67950a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2EECB8-185A-47EB-A8DA-77618C49C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Tyburski Tomasz (PSG)</cp:lastModifiedBy>
  <cp:revision>2</cp:revision>
  <cp:lastPrinted>2016-07-29T08:36:00Z</cp:lastPrinted>
  <dcterms:created xsi:type="dcterms:W3CDTF">2024-03-28T11:34:00Z</dcterms:created>
  <dcterms:modified xsi:type="dcterms:W3CDTF">2024-03-28T11:34:00Z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2021-04-15T15:15:56Z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22f4dec8-135b-47b8-a2b9-84080d59a601</vt:lpwstr>
  </property>
  <property fmtid="{D5CDD505-2E9C-101B-9397-08002B2CF9AE}" pid="8" name="MSIP_Label_873bfdf7-b3d6-42a7-9f35-f649f45df770_ContentBits">
    <vt:lpwstr>0</vt:lpwstr>
  </property>
  <property fmtid="{D5CDD505-2E9C-101B-9397-08002B2CF9AE}" pid="9" name="ContentTypeId">
    <vt:lpwstr>0x010100BE0517E2E23A394F839B699B468CEEAB007FAD932216DFF348B6B3B5B4E8194F9C</vt:lpwstr>
  </property>
  <property fmtid="{D5CDD505-2E9C-101B-9397-08002B2CF9AE}" pid="10" name="wapDataOstatniejWersji">
    <vt:filetime>2024-03-28T11:11:47Z</vt:filetime>
  </property>
  <property fmtid="{D5CDD505-2E9C-101B-9397-08002B2CF9AE}" pid="11" name="WorkflowChangePath">
    <vt:lpwstr>8379072f-fac7-4857-8213-1ab9bbb0aff9,2;</vt:lpwstr>
  </property>
</Properties>
</file>