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C5D3" w14:textId="77777777" w:rsidR="00302A08" w:rsidRPr="00302A08" w:rsidRDefault="00302A08" w:rsidP="00302A08">
      <w:pPr>
        <w:suppressAutoHyphens/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14:paraId="14431FC0" w14:textId="16E4F470" w:rsidR="00F6251C" w:rsidRPr="00F6251C" w:rsidRDefault="00F6251C" w:rsidP="00026F38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Raport </w:t>
      </w:r>
      <w:r w:rsidR="00CE0CE2">
        <w:rPr>
          <w:rFonts w:ascii="Arial" w:eastAsia="Times New Roman" w:hAnsi="Arial" w:cs="Arial"/>
          <w:b/>
          <w:sz w:val="24"/>
          <w:szCs w:val="24"/>
          <w:lang w:eastAsia="pl-PL"/>
        </w:rPr>
        <w:t>– rozliczenie darowizny</w:t>
      </w: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14660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F625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5D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B14660">
        <w:rPr>
          <w:rFonts w:ascii="Arial" w:eastAsia="Times New Roman" w:hAnsi="Arial" w:cs="Arial"/>
          <w:b/>
          <w:sz w:val="24"/>
          <w:szCs w:val="24"/>
          <w:lang w:eastAsia="pl-PL"/>
        </w:rPr>
        <w:t>umow</w:t>
      </w:r>
      <w:r w:rsidR="00C65D18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B146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B767F4">
        <w:rPr>
          <w:rFonts w:ascii="Arial" w:hAnsi="Arial" w:cs="Arial"/>
          <w:sz w:val="20"/>
        </w:rPr>
        <w:t>[***]</w:t>
      </w:r>
    </w:p>
    <w:p w14:paraId="6E25B208" w14:textId="77777777" w:rsidR="00F6251C" w:rsidRPr="00F6251C" w:rsidRDefault="00F6251C" w:rsidP="00026F38">
      <w:pPr>
        <w:spacing w:after="0" w:line="240" w:lineRule="auto"/>
        <w:ind w:left="360"/>
        <w:rPr>
          <w:rFonts w:ascii="Arial" w:eastAsia="Times New Roman" w:hAnsi="Arial" w:cs="Arial"/>
          <w:i/>
          <w:lang w:eastAsia="pl-PL"/>
        </w:rPr>
      </w:pPr>
    </w:p>
    <w:p w14:paraId="1AEE0581" w14:textId="290E3801" w:rsidR="003C218D" w:rsidRDefault="00F6251C" w:rsidP="00257F6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6251C">
        <w:rPr>
          <w:rFonts w:ascii="Arial" w:eastAsia="Times New Roman" w:hAnsi="Arial" w:cs="Arial"/>
          <w:i/>
          <w:sz w:val="20"/>
          <w:szCs w:val="20"/>
          <w:lang w:eastAsia="pl-PL"/>
        </w:rPr>
        <w:t>Uwagi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</w:p>
    <w:p w14:paraId="53EADFA0" w14:textId="14ACA9A8" w:rsidR="003C218D" w:rsidRDefault="003C218D" w:rsidP="00257F6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uzupełniony oraz podpisany raport należy wraz z załącznikami (zdjęcia, projekty graficzne, </w:t>
      </w:r>
      <w:r w:rsidR="00CE0C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materiały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video,</w:t>
      </w:r>
      <w:r w:rsidR="00CE0C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kopie faktur lub rachunków od </w:t>
      </w:r>
      <w:r w:rsidR="008329DB">
        <w:rPr>
          <w:rFonts w:ascii="Arial" w:eastAsia="Times New Roman" w:hAnsi="Arial" w:cs="Arial"/>
          <w:i/>
          <w:sz w:val="20"/>
          <w:szCs w:val="20"/>
          <w:lang w:eastAsia="pl-PL"/>
        </w:rPr>
        <w:t>podwykonawców itp.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wysłać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5A3B5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formie 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>elektroniczn</w:t>
      </w:r>
      <w:r w:rsidR="005A3B5E">
        <w:rPr>
          <w:rFonts w:ascii="Arial" w:eastAsia="Times New Roman" w:hAnsi="Arial" w:cs="Arial"/>
          <w:i/>
          <w:sz w:val="20"/>
          <w:szCs w:val="20"/>
          <w:lang w:eastAsia="pl-PL"/>
        </w:rPr>
        <w:t>ej</w:t>
      </w:r>
      <w:r w:rsidR="005276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 adres: darowizny@psgaz.pl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 </w:t>
      </w:r>
      <w:r w:rsidR="00CE0CE2"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="005A3B5E">
        <w:rPr>
          <w:rFonts w:ascii="Arial" w:eastAsia="Times New Roman" w:hAnsi="Arial" w:cs="Arial"/>
          <w:i/>
          <w:sz w:val="20"/>
          <w:szCs w:val="20"/>
          <w:lang w:eastAsia="pl-PL"/>
        </w:rPr>
        <w:t>isemnej</w:t>
      </w:r>
      <w:r w:rsidR="00CE0C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adres Polskiej Spółki Gazownictwa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329D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sp. z o.o. 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>wskazany</w:t>
      </w:r>
      <w:r w:rsidR="00CE0C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5D1793">
        <w:rPr>
          <w:rFonts w:ascii="Arial" w:eastAsia="Times New Roman" w:hAnsi="Arial" w:cs="Arial"/>
          <w:i/>
          <w:sz w:val="20"/>
          <w:szCs w:val="20"/>
          <w:lang w:eastAsia="pl-PL"/>
        </w:rPr>
        <w:t>w Umowie,</w:t>
      </w:r>
    </w:p>
    <w:p w14:paraId="539D9DB1" w14:textId="60B75F8C" w:rsidR="00CE0CE2" w:rsidRDefault="00CE0CE2" w:rsidP="00026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96C4D" w14:textId="77777777" w:rsidR="00CE0CE2" w:rsidRPr="00F6251C" w:rsidRDefault="00CE0CE2" w:rsidP="00026F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A1B89" w14:textId="5B959A2B" w:rsidR="00F6251C" w:rsidRDefault="00F6251C" w:rsidP="00026F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 xml:space="preserve">Informacje o </w:t>
      </w:r>
      <w:r w:rsidR="00CE0CE2">
        <w:rPr>
          <w:rFonts w:ascii="Arial" w:eastAsia="Times New Roman" w:hAnsi="Arial" w:cs="Arial"/>
          <w:b/>
          <w:lang w:eastAsia="pl-PL"/>
        </w:rPr>
        <w:t>Obdarowanym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AEF" w14:paraId="3E9FEFC2" w14:textId="77777777" w:rsidTr="00CE7AEF">
        <w:tc>
          <w:tcPr>
            <w:tcW w:w="4531" w:type="dxa"/>
          </w:tcPr>
          <w:p w14:paraId="65A06C37" w14:textId="77777777" w:rsidR="00425832" w:rsidRDefault="0042583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2498CF3" w14:textId="1CFFFACA" w:rsidR="00CE7AEF" w:rsidRDefault="00CE7AE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26F38">
              <w:rPr>
                <w:rFonts w:ascii="Arial" w:eastAsia="Times New Roman" w:hAnsi="Arial" w:cs="Arial"/>
                <w:bCs/>
                <w:lang w:eastAsia="pl-PL"/>
              </w:rPr>
              <w:t xml:space="preserve">Nazwa </w:t>
            </w:r>
            <w:r w:rsidR="00CE0CE2">
              <w:rPr>
                <w:rFonts w:ascii="Arial" w:eastAsia="Times New Roman" w:hAnsi="Arial" w:cs="Arial"/>
                <w:bCs/>
                <w:lang w:eastAsia="pl-PL"/>
              </w:rPr>
              <w:t>Obdarowanego</w:t>
            </w:r>
          </w:p>
          <w:p w14:paraId="0F21C480" w14:textId="56645624" w:rsidR="00425832" w:rsidRPr="00026F38" w:rsidRDefault="0042583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1" w:type="dxa"/>
          </w:tcPr>
          <w:p w14:paraId="1D7C24E4" w14:textId="77777777" w:rsidR="00CE7AEF" w:rsidRDefault="00CE7AE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E7AEF" w14:paraId="72C1403A" w14:textId="77777777" w:rsidTr="00CE7AEF">
        <w:tc>
          <w:tcPr>
            <w:tcW w:w="4531" w:type="dxa"/>
          </w:tcPr>
          <w:p w14:paraId="3BF2A4FD" w14:textId="77777777" w:rsidR="00425832" w:rsidRDefault="0042583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14E9E085" w14:textId="55478ABA" w:rsidR="00CE7AEF" w:rsidRDefault="00CE7AE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26F38">
              <w:rPr>
                <w:rFonts w:ascii="Arial" w:eastAsia="Times New Roman" w:hAnsi="Arial" w:cs="Arial"/>
                <w:bCs/>
                <w:lang w:eastAsia="pl-PL"/>
              </w:rPr>
              <w:t xml:space="preserve">Adres </w:t>
            </w:r>
            <w:r w:rsidR="00CE0CE2">
              <w:rPr>
                <w:rFonts w:ascii="Arial" w:eastAsia="Times New Roman" w:hAnsi="Arial" w:cs="Arial"/>
                <w:bCs/>
                <w:lang w:eastAsia="pl-PL"/>
              </w:rPr>
              <w:t>Obdarowanego</w:t>
            </w:r>
          </w:p>
          <w:p w14:paraId="18BDB068" w14:textId="66B04F94" w:rsidR="00425832" w:rsidRPr="00026F38" w:rsidRDefault="0042583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1" w:type="dxa"/>
          </w:tcPr>
          <w:p w14:paraId="402551D5" w14:textId="77777777" w:rsidR="00CE7AEF" w:rsidRDefault="00CE7AE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E7AEF" w14:paraId="70186C8E" w14:textId="77777777" w:rsidTr="00CE7AEF">
        <w:tc>
          <w:tcPr>
            <w:tcW w:w="4531" w:type="dxa"/>
          </w:tcPr>
          <w:p w14:paraId="07EECC41" w14:textId="77777777" w:rsidR="00425832" w:rsidRDefault="0042583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000694D4" w14:textId="77777777" w:rsidR="00CE7AEF" w:rsidRDefault="005C3F97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026F38">
              <w:rPr>
                <w:rFonts w:ascii="Arial" w:eastAsia="Times New Roman" w:hAnsi="Arial" w:cs="Arial"/>
                <w:bCs/>
                <w:lang w:eastAsia="pl-PL"/>
              </w:rPr>
              <w:t>Dane osoby kontaktowej (imię i nazwisko, numer telefonu, adres e-mail)</w:t>
            </w:r>
          </w:p>
          <w:p w14:paraId="7AC9E7D4" w14:textId="6F1E7F4D" w:rsidR="00425832" w:rsidRPr="00026F38" w:rsidRDefault="0042583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531" w:type="dxa"/>
          </w:tcPr>
          <w:p w14:paraId="2ECFAC79" w14:textId="77777777" w:rsidR="00CE7AEF" w:rsidRDefault="00CE7AE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2D62F49" w14:textId="77777777" w:rsidR="00CE7AEF" w:rsidRPr="00F6251C" w:rsidRDefault="00CE7AEF" w:rsidP="00026F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72A07E" w14:textId="77777777" w:rsidR="00F6251C" w:rsidRPr="00F6251C" w:rsidRDefault="00F6251C" w:rsidP="00026F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683CA88" w14:textId="2201FA8C" w:rsidR="00F6251C" w:rsidRDefault="005C3F97" w:rsidP="00026F3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</w:t>
      </w:r>
      <w:r w:rsidR="00F6251C" w:rsidRPr="00F6251C">
        <w:rPr>
          <w:rFonts w:ascii="Arial" w:eastAsia="Times New Roman" w:hAnsi="Arial" w:cs="Arial"/>
          <w:b/>
          <w:lang w:eastAsia="pl-PL"/>
        </w:rPr>
        <w:t>nformacje o zrealizowan</w:t>
      </w:r>
      <w:r w:rsidR="00CE0CE2">
        <w:rPr>
          <w:rFonts w:ascii="Arial" w:eastAsia="Times New Roman" w:hAnsi="Arial" w:cs="Arial"/>
          <w:b/>
          <w:lang w:eastAsia="pl-PL"/>
        </w:rPr>
        <w:t>ej umowie darowizny</w:t>
      </w:r>
      <w:r w:rsidR="00F6251C" w:rsidRPr="00F6251C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3F97" w14:paraId="34B4CD15" w14:textId="77777777" w:rsidTr="005C3F97">
        <w:tc>
          <w:tcPr>
            <w:tcW w:w="4531" w:type="dxa"/>
          </w:tcPr>
          <w:p w14:paraId="5F210F7B" w14:textId="77777777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07E154" w14:textId="1F01CA99" w:rsidR="005C3F97" w:rsidRDefault="00CE0CE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 darowizny</w:t>
            </w:r>
          </w:p>
          <w:p w14:paraId="1A1FAF55" w14:textId="125BD505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</w:tcPr>
          <w:p w14:paraId="4C96151D" w14:textId="77777777" w:rsidR="005C3F97" w:rsidRDefault="005C3F97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F97" w14:paraId="45EE0B71" w14:textId="77777777" w:rsidTr="005C3F97">
        <w:tc>
          <w:tcPr>
            <w:tcW w:w="4531" w:type="dxa"/>
          </w:tcPr>
          <w:p w14:paraId="1A8693BD" w14:textId="77777777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552F22" w14:textId="29254DA1" w:rsidR="00425832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Opis</w:t>
            </w:r>
            <w:r w:rsidR="00C024A2">
              <w:rPr>
                <w:rFonts w:ascii="Arial" w:eastAsia="Times New Roman" w:hAnsi="Arial" w:cs="Arial"/>
                <w:lang w:eastAsia="pl-PL"/>
              </w:rPr>
              <w:t xml:space="preserve"> szczegółowy</w:t>
            </w:r>
          </w:p>
          <w:p w14:paraId="172C666A" w14:textId="37DE7C59" w:rsidR="005C3F97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14:paraId="1D61A470" w14:textId="77777777" w:rsidR="005C3F97" w:rsidRDefault="005C3F97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F97" w14:paraId="2B4A9FA6" w14:textId="77777777" w:rsidTr="005C3F97">
        <w:tc>
          <w:tcPr>
            <w:tcW w:w="4531" w:type="dxa"/>
          </w:tcPr>
          <w:p w14:paraId="68254E71" w14:textId="77777777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81D1D9C" w14:textId="77777777" w:rsidR="00425832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 realizacji oraz zasięg</w:t>
            </w:r>
          </w:p>
          <w:p w14:paraId="5839D513" w14:textId="7821EA0E" w:rsidR="005C3F97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14:paraId="3DB030BD" w14:textId="77777777" w:rsidR="005C3F97" w:rsidRDefault="005C3F97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F97" w14:paraId="00EB729F" w14:textId="77777777" w:rsidTr="005C3F97">
        <w:tc>
          <w:tcPr>
            <w:tcW w:w="4531" w:type="dxa"/>
          </w:tcPr>
          <w:p w14:paraId="6850A048" w14:textId="77777777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972E54" w14:textId="77777777" w:rsidR="005C3F97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Termin realizacji</w:t>
            </w:r>
          </w:p>
          <w:p w14:paraId="68DB66BD" w14:textId="2005D3B3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</w:tcPr>
          <w:p w14:paraId="44014CC8" w14:textId="77777777" w:rsidR="005C3F97" w:rsidRDefault="005C3F97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F97" w14:paraId="052BE2B3" w14:textId="77777777" w:rsidTr="005C3F97">
        <w:tc>
          <w:tcPr>
            <w:tcW w:w="4531" w:type="dxa"/>
          </w:tcPr>
          <w:p w14:paraId="086510F6" w14:textId="77777777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989D12" w14:textId="3407A189" w:rsidR="005C3F97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Kwota </w:t>
            </w:r>
            <w:r w:rsidR="00646322">
              <w:rPr>
                <w:rFonts w:ascii="Arial" w:eastAsia="Times New Roman" w:hAnsi="Arial" w:cs="Arial"/>
                <w:lang w:eastAsia="pl-PL"/>
              </w:rPr>
              <w:t>określona</w:t>
            </w:r>
            <w:r>
              <w:rPr>
                <w:rFonts w:ascii="Arial" w:eastAsia="Times New Roman" w:hAnsi="Arial" w:cs="Arial"/>
                <w:lang w:eastAsia="pl-PL"/>
              </w:rPr>
              <w:t xml:space="preserve"> w umowie</w:t>
            </w:r>
          </w:p>
          <w:p w14:paraId="6398E8B2" w14:textId="2848595A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</w:tcPr>
          <w:p w14:paraId="7C23D193" w14:textId="77777777" w:rsidR="005C3F97" w:rsidRDefault="005C3F97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3F97" w14:paraId="12A43A52" w14:textId="77777777" w:rsidTr="005C3F97">
        <w:tc>
          <w:tcPr>
            <w:tcW w:w="4531" w:type="dxa"/>
          </w:tcPr>
          <w:p w14:paraId="53788B9E" w14:textId="77777777" w:rsidR="00425832" w:rsidRDefault="00425832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A08439" w14:textId="4C26737F" w:rsidR="00425832" w:rsidRDefault="00C024A2" w:rsidP="00257F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Pełne zestawienie</w:t>
            </w:r>
            <w:r w:rsidR="00425832" w:rsidRPr="00D32A28">
              <w:rPr>
                <w:rFonts w:ascii="Arial" w:eastAsia="Times New Roman" w:hAnsi="Arial" w:cs="Arial"/>
                <w:lang w:eastAsia="pl-PL"/>
              </w:rPr>
              <w:t xml:space="preserve"> wydatków</w:t>
            </w:r>
            <w:r>
              <w:rPr>
                <w:rFonts w:ascii="Arial" w:eastAsia="Times New Roman" w:hAnsi="Arial" w:cs="Arial"/>
                <w:lang w:eastAsia="pl-PL"/>
              </w:rPr>
              <w:t xml:space="preserve"> szczegółowych</w:t>
            </w:r>
            <w:r w:rsidR="004A7BBF">
              <w:rPr>
                <w:rFonts w:ascii="Arial" w:eastAsia="Times New Roman" w:hAnsi="Arial" w:cs="Arial"/>
                <w:lang w:eastAsia="pl-PL"/>
              </w:rPr>
              <w:t xml:space="preserve"> zawierające opis wydatku, numer</w:t>
            </w:r>
            <w:r w:rsidR="00425832" w:rsidRPr="00D32A2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7BBF">
              <w:rPr>
                <w:rFonts w:ascii="Arial" w:eastAsia="Times New Roman" w:hAnsi="Arial" w:cs="Arial"/>
                <w:lang w:eastAsia="pl-PL"/>
              </w:rPr>
              <w:t>dokumentu księgowego, datę jego wystawienia oraz kwotę</w:t>
            </w:r>
            <w:r w:rsidR="00BC24C6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C24C6">
              <w:rPr>
                <w:rFonts w:ascii="Arial" w:eastAsia="Times New Roman" w:hAnsi="Arial" w:cs="Arial"/>
                <w:lang w:eastAsia="pl-PL"/>
              </w:rPr>
              <w:t>D</w:t>
            </w:r>
            <w:r>
              <w:rPr>
                <w:rFonts w:ascii="Arial" w:eastAsia="Times New Roman" w:hAnsi="Arial" w:cs="Arial"/>
                <w:lang w:eastAsia="pl-PL"/>
              </w:rPr>
              <w:t xml:space="preserve">o każdej pozycji z </w:t>
            </w:r>
            <w:r w:rsidR="00BC24C6">
              <w:rPr>
                <w:rFonts w:ascii="Arial" w:eastAsia="Times New Roman" w:hAnsi="Arial" w:cs="Arial"/>
                <w:lang w:eastAsia="pl-PL"/>
              </w:rPr>
              <w:t>zestawienia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obowiązkowe jest załączenie </w:t>
            </w:r>
            <w:r w:rsidR="005A3B5E">
              <w:rPr>
                <w:rFonts w:ascii="Arial" w:eastAsia="Times New Roman" w:hAnsi="Arial" w:cs="Arial"/>
                <w:lang w:eastAsia="pl-PL"/>
              </w:rPr>
              <w:t xml:space="preserve">oryginału lub </w:t>
            </w:r>
            <w:r>
              <w:rPr>
                <w:rFonts w:ascii="Arial" w:eastAsia="Times New Roman" w:hAnsi="Arial" w:cs="Arial"/>
                <w:lang w:eastAsia="pl-PL"/>
              </w:rPr>
              <w:t xml:space="preserve">kopii </w:t>
            </w:r>
            <w:r w:rsidR="004A7BBF">
              <w:rPr>
                <w:rFonts w:ascii="Arial" w:eastAsia="Times New Roman" w:hAnsi="Arial" w:cs="Arial"/>
                <w:lang w:eastAsia="pl-PL"/>
              </w:rPr>
              <w:t>dokumentu księgowego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dokumentującego dany wydatek</w:t>
            </w:r>
            <w:r w:rsidR="00B54BC1">
              <w:rPr>
                <w:rFonts w:ascii="Arial" w:eastAsia="Times New Roman" w:hAnsi="Arial" w:cs="Arial"/>
                <w:lang w:eastAsia="pl-PL"/>
              </w:rPr>
              <w:t xml:space="preserve"> poświadczone</w:t>
            </w:r>
            <w:r w:rsidR="00BC24C6">
              <w:rPr>
                <w:rFonts w:ascii="Arial" w:eastAsia="Times New Roman" w:hAnsi="Arial" w:cs="Arial"/>
                <w:lang w:eastAsia="pl-PL"/>
              </w:rPr>
              <w:t>go</w:t>
            </w:r>
            <w:r w:rsidR="00B54BC1">
              <w:rPr>
                <w:rFonts w:ascii="Arial" w:eastAsia="Times New Roman" w:hAnsi="Arial" w:cs="Arial"/>
                <w:lang w:eastAsia="pl-PL"/>
              </w:rPr>
              <w:t xml:space="preserve"> za zgodność z oryginałem</w:t>
            </w:r>
            <w:r w:rsidR="00BC24C6">
              <w:rPr>
                <w:rFonts w:ascii="Arial" w:eastAsia="Times New Roman" w:hAnsi="Arial" w:cs="Arial"/>
                <w:lang w:eastAsia="pl-PL"/>
              </w:rPr>
              <w:t xml:space="preserve"> z umieszczoną informacją „Sfinansowano / dofinansowano ze środków Polskiej Spółki Gazownictwa </w:t>
            </w:r>
            <w:r w:rsidR="008329DB">
              <w:rPr>
                <w:rFonts w:ascii="Arial" w:eastAsia="Times New Roman" w:hAnsi="Arial" w:cs="Arial"/>
                <w:lang w:eastAsia="pl-PL"/>
              </w:rPr>
              <w:t xml:space="preserve">sp. z o.o. </w:t>
            </w:r>
            <w:r w:rsidR="00BC24C6">
              <w:rPr>
                <w:rFonts w:ascii="Arial" w:eastAsia="Times New Roman" w:hAnsi="Arial" w:cs="Arial"/>
                <w:lang w:eastAsia="pl-PL"/>
              </w:rPr>
              <w:t>zgodnie z umową …</w:t>
            </w:r>
            <w:r w:rsidR="008329DB">
              <w:rPr>
                <w:rFonts w:ascii="Arial" w:eastAsia="Times New Roman" w:hAnsi="Arial" w:cs="Arial"/>
                <w:lang w:eastAsia="pl-PL"/>
              </w:rPr>
              <w:t>”. Uwaga</w:t>
            </w:r>
            <w:r w:rsidR="009D4ABF">
              <w:rPr>
                <w:rFonts w:ascii="Arial" w:eastAsia="Times New Roman" w:hAnsi="Arial" w:cs="Arial"/>
                <w:lang w:eastAsia="pl-PL"/>
              </w:rPr>
              <w:t xml:space="preserve">: jeżeli ilość wydatków szczegółowych jest duża istnieje możliwość </w:t>
            </w:r>
            <w:r w:rsidR="009D4ABF">
              <w:rPr>
                <w:rFonts w:ascii="Arial" w:eastAsia="Times New Roman" w:hAnsi="Arial" w:cs="Arial"/>
                <w:lang w:eastAsia="pl-PL"/>
              </w:rPr>
              <w:lastRenderedPageBreak/>
              <w:t>załączenia do Raportu dodatkowej tabeli przygotowanej przez Obdarowanego.</w:t>
            </w:r>
            <w:r w:rsidR="004A7BB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2583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FA4AEE3" w14:textId="52910603" w:rsidR="005C3F97" w:rsidRDefault="005C3F97" w:rsidP="00026F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1" w:type="dxa"/>
          </w:tcPr>
          <w:p w14:paraId="02FD4E5C" w14:textId="77777777" w:rsidR="00A25D4B" w:rsidRDefault="00A25D4B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767DF1C" w14:textId="36840D41" w:rsidR="005C3F97" w:rsidRDefault="00C024A2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  <w:r w:rsidR="00C30D33">
              <w:rPr>
                <w:rFonts w:ascii="Arial" w:eastAsia="Times New Roman" w:hAnsi="Arial" w:cs="Arial"/>
                <w:lang w:eastAsia="pl-PL"/>
              </w:rPr>
              <w:t xml:space="preserve"> ………………………………………..</w:t>
            </w:r>
          </w:p>
          <w:p w14:paraId="642A72CC" w14:textId="77777777" w:rsidR="00C30D33" w:rsidRDefault="00C30D33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 ………………………………………..</w:t>
            </w:r>
          </w:p>
          <w:p w14:paraId="579276A4" w14:textId="77777777" w:rsidR="00C30D33" w:rsidRDefault="00C30D33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 ………………………………………..</w:t>
            </w:r>
          </w:p>
          <w:p w14:paraId="3C8B2ACB" w14:textId="77777777" w:rsidR="004A7BBF" w:rsidRDefault="004A7BB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 ………………………………………..</w:t>
            </w:r>
          </w:p>
          <w:p w14:paraId="664363B5" w14:textId="77777777" w:rsidR="004A7BBF" w:rsidRDefault="004A7BB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 ………………………………………..</w:t>
            </w:r>
          </w:p>
          <w:p w14:paraId="54FCCB12" w14:textId="77777777" w:rsidR="004A7BBF" w:rsidRDefault="004A7BB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926F7F" w14:textId="77777777" w:rsidR="004A7BBF" w:rsidRDefault="004A7BB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4EF4A80" w14:textId="77777777" w:rsidR="004A7BBF" w:rsidRDefault="004A7BB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6A63EEE" w14:textId="77777777" w:rsidR="00AD1AAB" w:rsidRDefault="00AD1AAB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688BE81" w14:textId="77777777" w:rsidR="00AD1AAB" w:rsidRDefault="00AD1AAB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BD62DB4" w14:textId="42C91072" w:rsidR="004A7BBF" w:rsidRDefault="004A7BBF" w:rsidP="00026F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Razem: ………………………………….</w:t>
            </w:r>
          </w:p>
        </w:tc>
      </w:tr>
    </w:tbl>
    <w:p w14:paraId="2A4701B2" w14:textId="77777777" w:rsidR="005C3F97" w:rsidRPr="00F6251C" w:rsidRDefault="005C3F97" w:rsidP="00026F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6A4F6D" w14:textId="06E72208" w:rsidR="00CE0CE2" w:rsidRPr="00F6251C" w:rsidRDefault="00CE0CE2" w:rsidP="00026F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E8F6B6" w14:textId="77777777" w:rsidR="00F6251C" w:rsidRPr="00F6251C" w:rsidRDefault="00F6251C" w:rsidP="00026F3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4D8F6A" w14:textId="3498E917" w:rsidR="00F6251C" w:rsidRPr="00F6251C" w:rsidRDefault="00C30D33" w:rsidP="00026F38">
      <w:pPr>
        <w:numPr>
          <w:ilvl w:val="0"/>
          <w:numId w:val="10"/>
        </w:numPr>
        <w:tabs>
          <w:tab w:val="clear" w:pos="1080"/>
          <w:tab w:val="num" w:pos="567"/>
        </w:tabs>
        <w:spacing w:after="0" w:line="24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Ewentualne w</w:t>
      </w:r>
      <w:r w:rsidR="00292CCE">
        <w:rPr>
          <w:rFonts w:ascii="Arial" w:eastAsia="Times New Roman" w:hAnsi="Arial" w:cs="Arial"/>
          <w:b/>
          <w:lang w:eastAsia="pl-PL"/>
        </w:rPr>
        <w:t>nioski</w:t>
      </w:r>
      <w:r>
        <w:rPr>
          <w:rFonts w:ascii="Arial" w:eastAsia="Times New Roman" w:hAnsi="Arial" w:cs="Arial"/>
          <w:b/>
          <w:lang w:eastAsia="pl-PL"/>
        </w:rPr>
        <w:t xml:space="preserve"> i/lub komentarze</w:t>
      </w:r>
      <w:r w:rsidR="00292CCE">
        <w:rPr>
          <w:rFonts w:ascii="Arial" w:eastAsia="Times New Roman" w:hAnsi="Arial" w:cs="Arial"/>
          <w:b/>
          <w:lang w:eastAsia="pl-PL"/>
        </w:rPr>
        <w:t>.</w:t>
      </w:r>
    </w:p>
    <w:p w14:paraId="7E326205" w14:textId="02EAADF9" w:rsidR="00F6251C" w:rsidRDefault="00F6251C" w:rsidP="00026F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020CE40" w14:textId="1A2ACE55" w:rsidR="00C30D33" w:rsidRDefault="00C30D33" w:rsidP="00026F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  <w:r w:rsidR="00206C01">
        <w:rPr>
          <w:rFonts w:ascii="Arial" w:eastAsia="Times New Roman" w:hAnsi="Arial" w:cs="Arial"/>
          <w:lang w:eastAsia="pl-PL"/>
        </w:rPr>
        <w:t>…………………………………</w:t>
      </w:r>
    </w:p>
    <w:p w14:paraId="667374B8" w14:textId="077CA0D4" w:rsidR="00C30D33" w:rsidRDefault="00C30D33" w:rsidP="00026F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</w:t>
      </w:r>
      <w:r w:rsidR="00206C01">
        <w:rPr>
          <w:rFonts w:ascii="Arial" w:eastAsia="Times New Roman" w:hAnsi="Arial" w:cs="Arial"/>
          <w:lang w:eastAsia="pl-PL"/>
        </w:rPr>
        <w:t>…………………………………</w:t>
      </w:r>
    </w:p>
    <w:p w14:paraId="53328742" w14:textId="2AFA2B97" w:rsidR="00486899" w:rsidRDefault="00486899" w:rsidP="00026F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14:paraId="46267BF4" w14:textId="77777777" w:rsidR="00C30D33" w:rsidRPr="00F6251C" w:rsidRDefault="00C30D33" w:rsidP="00026F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DE74928" w14:textId="07ED1F05" w:rsidR="00F6251C" w:rsidRPr="00F6251C" w:rsidRDefault="00F6251C" w:rsidP="00026F38">
      <w:pPr>
        <w:numPr>
          <w:ilvl w:val="0"/>
          <w:numId w:val="10"/>
        </w:numPr>
        <w:tabs>
          <w:tab w:val="clear" w:pos="1080"/>
          <w:tab w:val="num" w:pos="567"/>
        </w:tabs>
        <w:spacing w:after="0" w:line="24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F6251C">
        <w:rPr>
          <w:rFonts w:ascii="Arial" w:eastAsia="Times New Roman" w:hAnsi="Arial" w:cs="Arial"/>
          <w:b/>
          <w:lang w:eastAsia="pl-PL"/>
        </w:rPr>
        <w:t>Z</w:t>
      </w:r>
      <w:r w:rsidR="00292CCE">
        <w:rPr>
          <w:rFonts w:ascii="Arial" w:eastAsia="Times New Roman" w:hAnsi="Arial" w:cs="Arial"/>
          <w:b/>
          <w:lang w:eastAsia="pl-PL"/>
        </w:rPr>
        <w:t>ałączniki.</w:t>
      </w:r>
    </w:p>
    <w:p w14:paraId="5CEE80BC" w14:textId="496A7428" w:rsidR="00F6251C" w:rsidRPr="00F6251C" w:rsidRDefault="00F6251C" w:rsidP="00026F38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 xml:space="preserve">Dokumentacja </w:t>
      </w:r>
      <w:r w:rsidR="00206C01">
        <w:rPr>
          <w:rFonts w:ascii="Arial" w:eastAsia="Times New Roman" w:hAnsi="Arial" w:cs="Arial"/>
          <w:lang w:eastAsia="pl-PL"/>
        </w:rPr>
        <w:t>wizualna</w:t>
      </w:r>
      <w:r w:rsidR="00425832">
        <w:rPr>
          <w:rFonts w:ascii="Arial" w:eastAsia="Times New Roman" w:hAnsi="Arial" w:cs="Arial"/>
          <w:lang w:eastAsia="pl-PL"/>
        </w:rPr>
        <w:t xml:space="preserve"> (zdjęcia, materiał filmowy,</w:t>
      </w:r>
      <w:r w:rsidR="00206C01">
        <w:rPr>
          <w:rFonts w:ascii="Arial" w:eastAsia="Times New Roman" w:hAnsi="Arial" w:cs="Arial"/>
          <w:lang w:eastAsia="pl-PL"/>
        </w:rPr>
        <w:t xml:space="preserve"> projekty graficzne</w:t>
      </w:r>
      <w:r w:rsidR="00425832">
        <w:rPr>
          <w:rFonts w:ascii="Arial" w:eastAsia="Times New Roman" w:hAnsi="Arial" w:cs="Arial"/>
          <w:lang w:eastAsia="pl-PL"/>
        </w:rPr>
        <w:t xml:space="preserve"> itp.).</w:t>
      </w:r>
      <w:r w:rsidRPr="00F6251C">
        <w:rPr>
          <w:rFonts w:ascii="Arial" w:eastAsia="Times New Roman" w:hAnsi="Arial" w:cs="Arial"/>
          <w:lang w:eastAsia="pl-PL"/>
        </w:rPr>
        <w:t xml:space="preserve"> </w:t>
      </w:r>
    </w:p>
    <w:p w14:paraId="100709D3" w14:textId="01E741FE" w:rsidR="006A40D7" w:rsidRPr="00F6251C" w:rsidRDefault="006A40D7" w:rsidP="00026F38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Dokumentacja finansowa</w:t>
      </w:r>
      <w:r w:rsidR="004C648E">
        <w:rPr>
          <w:rFonts w:ascii="Arial" w:eastAsia="Times New Roman" w:hAnsi="Arial" w:cs="Arial"/>
          <w:lang w:eastAsia="pl-PL"/>
        </w:rPr>
        <w:t xml:space="preserve"> </w:t>
      </w:r>
      <w:r w:rsidR="00206C01">
        <w:rPr>
          <w:rFonts w:ascii="Arial" w:eastAsia="Times New Roman" w:hAnsi="Arial" w:cs="Arial"/>
          <w:lang w:eastAsia="pl-PL"/>
        </w:rPr>
        <w:t>(</w:t>
      </w:r>
      <w:r w:rsidR="005A3B5E">
        <w:rPr>
          <w:rFonts w:ascii="Arial" w:eastAsia="Times New Roman" w:hAnsi="Arial" w:cs="Arial"/>
          <w:lang w:eastAsia="pl-PL"/>
        </w:rPr>
        <w:t xml:space="preserve">oryginały lub </w:t>
      </w:r>
      <w:r w:rsidR="00206C01">
        <w:rPr>
          <w:rFonts w:ascii="Arial" w:eastAsia="Times New Roman" w:hAnsi="Arial" w:cs="Arial"/>
          <w:lang w:eastAsia="pl-PL"/>
        </w:rPr>
        <w:t>kopie faktur, rachunków, oświadczenia, umowy z podwykonawcami, oferty podwykonawców, itp.)</w:t>
      </w:r>
      <w:r w:rsidRPr="00320594">
        <w:rPr>
          <w:rFonts w:ascii="Arial" w:eastAsia="Times New Roman" w:hAnsi="Arial" w:cs="Arial"/>
          <w:lang w:eastAsia="pl-PL"/>
        </w:rPr>
        <w:t>.</w:t>
      </w:r>
    </w:p>
    <w:p w14:paraId="0516D02F" w14:textId="77777777" w:rsidR="0052763F" w:rsidRDefault="0052763F" w:rsidP="001A3A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FB9FEA" w14:textId="77777777" w:rsidR="0052763F" w:rsidRDefault="0052763F" w:rsidP="001A3A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E52842" w14:textId="77777777" w:rsidR="0052763F" w:rsidRDefault="0052763F" w:rsidP="001A3A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53D7F2" w14:textId="36F88E91" w:rsidR="00ED17AC" w:rsidRDefault="00C30D33" w:rsidP="005276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iż całkowita kwota darowizny otrzymana zgodnie z </w:t>
      </w:r>
      <w:r w:rsidR="005A3B5E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mową nr </w:t>
      </w:r>
      <w:r w:rsidR="005A3B5E">
        <w:rPr>
          <w:rFonts w:ascii="Arial" w:hAnsi="Arial" w:cs="Arial"/>
          <w:sz w:val="20"/>
        </w:rPr>
        <w:t>[***]</w:t>
      </w:r>
      <w:r>
        <w:rPr>
          <w:rFonts w:ascii="Arial" w:eastAsia="Times New Roman" w:hAnsi="Arial" w:cs="Arial"/>
          <w:lang w:eastAsia="pl-PL"/>
        </w:rPr>
        <w:t xml:space="preserve"> została przeznaczona </w:t>
      </w:r>
      <w:r w:rsidR="00B54BC1">
        <w:rPr>
          <w:rFonts w:ascii="Arial" w:eastAsia="Times New Roman" w:hAnsi="Arial" w:cs="Arial"/>
          <w:lang w:eastAsia="pl-PL"/>
        </w:rPr>
        <w:t xml:space="preserve">i wykorzystana </w:t>
      </w:r>
      <w:r>
        <w:rPr>
          <w:rFonts w:ascii="Arial" w:eastAsia="Times New Roman" w:hAnsi="Arial" w:cs="Arial"/>
          <w:lang w:eastAsia="pl-PL"/>
        </w:rPr>
        <w:t>wyłącznie na cele określone w wymienionej umowie.</w:t>
      </w:r>
      <w:r w:rsidR="00B54BC1">
        <w:rPr>
          <w:rFonts w:ascii="Arial" w:eastAsia="Times New Roman" w:hAnsi="Arial" w:cs="Arial"/>
          <w:lang w:eastAsia="pl-PL"/>
        </w:rPr>
        <w:t xml:space="preserve"> Zobowiązuję się przechowywać pełną dokumentację związaną z realizacją umowy nr [***] przez </w:t>
      </w:r>
      <w:r w:rsidR="00BC24C6" w:rsidRPr="00BC24C6">
        <w:rPr>
          <w:rFonts w:ascii="Arial" w:eastAsia="Times New Roman" w:hAnsi="Arial" w:cs="Arial"/>
          <w:lang w:eastAsia="pl-PL"/>
        </w:rPr>
        <w:t xml:space="preserve">okres co najmniej 6 lat liczonych od 1 stycznia roku kalendarzowego następującego po roku kalendarzowym, w którym dokonano ostatecznego rozliczenia przyznanej </w:t>
      </w:r>
      <w:r w:rsidR="008329DB" w:rsidRPr="00BC24C6">
        <w:rPr>
          <w:rFonts w:ascii="Arial" w:eastAsia="Times New Roman" w:hAnsi="Arial" w:cs="Arial"/>
          <w:lang w:eastAsia="pl-PL"/>
        </w:rPr>
        <w:t>darowizny</w:t>
      </w:r>
      <w:r w:rsidR="008329DB">
        <w:rPr>
          <w:rFonts w:ascii="Arial" w:eastAsia="Times New Roman" w:hAnsi="Arial" w:cs="Arial"/>
          <w:lang w:eastAsia="pl-PL"/>
        </w:rPr>
        <w:t>,</w:t>
      </w:r>
      <w:r w:rsidR="008329DB" w:rsidRPr="00BC24C6" w:rsidDel="00BC24C6">
        <w:rPr>
          <w:rFonts w:ascii="Arial" w:eastAsia="Times New Roman" w:hAnsi="Arial" w:cs="Arial"/>
          <w:lang w:eastAsia="pl-PL"/>
        </w:rPr>
        <w:t xml:space="preserve"> </w:t>
      </w:r>
      <w:r w:rsidR="008329DB">
        <w:rPr>
          <w:rFonts w:ascii="Arial" w:eastAsia="Times New Roman" w:hAnsi="Arial" w:cs="Arial"/>
          <w:lang w:eastAsia="pl-PL"/>
        </w:rPr>
        <w:t>udostępniać</w:t>
      </w:r>
      <w:r w:rsidR="00B54BC1">
        <w:rPr>
          <w:rFonts w:ascii="Arial" w:eastAsia="Times New Roman" w:hAnsi="Arial" w:cs="Arial"/>
          <w:lang w:eastAsia="pl-PL"/>
        </w:rPr>
        <w:t xml:space="preserve"> Darczyńcy na każde jego wezwanie</w:t>
      </w:r>
      <w:r w:rsidR="00B356F0">
        <w:rPr>
          <w:rFonts w:ascii="Arial" w:eastAsia="Times New Roman" w:hAnsi="Arial" w:cs="Arial"/>
          <w:lang w:eastAsia="pl-PL"/>
        </w:rPr>
        <w:t xml:space="preserve"> oraz umożliwiać przeprowadzenie kontroli przez Darczyńcę na każdym etapie realizacji umowy</w:t>
      </w:r>
      <w:r w:rsidR="00B54BC1">
        <w:rPr>
          <w:rFonts w:ascii="Arial" w:eastAsia="Times New Roman" w:hAnsi="Arial" w:cs="Arial"/>
          <w:lang w:eastAsia="pl-PL"/>
        </w:rPr>
        <w:t xml:space="preserve">. </w:t>
      </w:r>
    </w:p>
    <w:p w14:paraId="06154F8E" w14:textId="7A99B6CA" w:rsidR="0052763F" w:rsidRDefault="0052763F" w:rsidP="005276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064E6A" w14:textId="77777777" w:rsidR="0052763F" w:rsidRPr="00F6251C" w:rsidRDefault="0052763F" w:rsidP="005276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585D2B" w14:textId="7F7B570F" w:rsidR="00F6251C" w:rsidRPr="00F6251C" w:rsidRDefault="0065261B" w:rsidP="00026F38">
      <w:pPr>
        <w:spacing w:after="0" w:line="240" w:lineRule="auto"/>
        <w:ind w:left="212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</w:t>
      </w:r>
      <w:r w:rsidR="0002373C">
        <w:rPr>
          <w:rFonts w:ascii="Arial" w:eastAsia="Times New Roman" w:hAnsi="Arial" w:cs="Arial"/>
          <w:u w:val="single"/>
          <w:lang w:eastAsia="pl-PL"/>
        </w:rPr>
        <w:tab/>
      </w:r>
      <w:r w:rsidR="0002373C">
        <w:rPr>
          <w:rFonts w:ascii="Arial" w:eastAsia="Times New Roman" w:hAnsi="Arial" w:cs="Arial"/>
          <w:u w:val="single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_____</w:t>
      </w:r>
    </w:p>
    <w:p w14:paraId="57FAE255" w14:textId="2C9B46B6" w:rsidR="00F6251C" w:rsidRPr="00F6251C" w:rsidRDefault="00F6251C" w:rsidP="00026F38">
      <w:pPr>
        <w:spacing w:after="0" w:line="240" w:lineRule="auto"/>
        <w:ind w:left="1068" w:firstLine="492"/>
        <w:jc w:val="center"/>
        <w:rPr>
          <w:rFonts w:ascii="Arial" w:eastAsia="Times New Roman" w:hAnsi="Arial" w:cs="Arial"/>
          <w:lang w:eastAsia="pl-PL"/>
        </w:rPr>
      </w:pPr>
      <w:r w:rsidRPr="00F6251C">
        <w:rPr>
          <w:rFonts w:ascii="Arial" w:eastAsia="Times New Roman" w:hAnsi="Arial" w:cs="Arial"/>
          <w:lang w:eastAsia="pl-PL"/>
        </w:rPr>
        <w:t>Data i miejsce sporządzenia raportu</w:t>
      </w:r>
      <w:r w:rsidR="00643873">
        <w:rPr>
          <w:rFonts w:ascii="Arial" w:eastAsia="Times New Roman" w:hAnsi="Arial" w:cs="Arial"/>
          <w:lang w:eastAsia="pl-PL"/>
        </w:rPr>
        <w:t xml:space="preserve"> (</w:t>
      </w:r>
      <w:r w:rsidR="000645BD">
        <w:rPr>
          <w:rFonts w:ascii="Arial" w:eastAsia="Times New Roman" w:hAnsi="Arial" w:cs="Arial"/>
          <w:lang w:eastAsia="pl-PL"/>
        </w:rPr>
        <w:t>wraz z podpisem</w:t>
      </w:r>
      <w:r w:rsidR="0009118B">
        <w:rPr>
          <w:rFonts w:ascii="Arial" w:eastAsia="Times New Roman" w:hAnsi="Arial" w:cs="Arial"/>
          <w:lang w:eastAsia="pl-PL"/>
        </w:rPr>
        <w:t xml:space="preserve"> i pieczątką</w:t>
      </w:r>
      <w:r w:rsidR="00643873">
        <w:rPr>
          <w:rFonts w:ascii="Arial" w:eastAsia="Times New Roman" w:hAnsi="Arial" w:cs="Arial"/>
          <w:lang w:eastAsia="pl-PL"/>
        </w:rPr>
        <w:t>)</w:t>
      </w:r>
    </w:p>
    <w:p w14:paraId="2C1A02AC" w14:textId="77777777" w:rsidR="00D32A28" w:rsidRDefault="00D32A28" w:rsidP="00026F38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4298F16B" w14:textId="77777777" w:rsidR="0052763F" w:rsidRDefault="0052763F" w:rsidP="00026F38">
      <w:pPr>
        <w:spacing w:line="240" w:lineRule="auto"/>
        <w:rPr>
          <w:rFonts w:ascii="Arial" w:hAnsi="Arial" w:cs="Arial"/>
          <w:b/>
        </w:rPr>
      </w:pPr>
    </w:p>
    <w:p w14:paraId="3E1B0E7C" w14:textId="77777777" w:rsidR="0052763F" w:rsidRDefault="0052763F" w:rsidP="00026F38">
      <w:pPr>
        <w:spacing w:line="240" w:lineRule="auto"/>
        <w:rPr>
          <w:rFonts w:ascii="Arial" w:hAnsi="Arial" w:cs="Arial"/>
          <w:b/>
        </w:rPr>
      </w:pPr>
    </w:p>
    <w:p w14:paraId="4C6B2DA8" w14:textId="77777777" w:rsidR="0052763F" w:rsidRDefault="0052763F" w:rsidP="00026F38">
      <w:pPr>
        <w:spacing w:line="240" w:lineRule="auto"/>
        <w:rPr>
          <w:rFonts w:ascii="Arial" w:hAnsi="Arial" w:cs="Arial"/>
          <w:b/>
        </w:rPr>
      </w:pPr>
    </w:p>
    <w:p w14:paraId="480E7084" w14:textId="2F0776F4" w:rsidR="001643A8" w:rsidRDefault="001643A8" w:rsidP="00026F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Akceptacja </w:t>
      </w:r>
      <w:r w:rsidR="00A94B02">
        <w:rPr>
          <w:rFonts w:ascii="Arial" w:hAnsi="Arial" w:cs="Arial"/>
          <w:b/>
        </w:rPr>
        <w:t>Darczyńcy</w:t>
      </w:r>
    </w:p>
    <w:p w14:paraId="1CA0AB83" w14:textId="71A32CE5" w:rsidR="001643A8" w:rsidRDefault="001643A8" w:rsidP="00026F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5AE08034" w14:textId="219CEC13" w:rsidR="00292CCE" w:rsidRDefault="001643A8" w:rsidP="00026F38">
      <w:pPr>
        <w:spacing w:line="240" w:lineRule="auto"/>
        <w:rPr>
          <w:rFonts w:ascii="Arial" w:hAnsi="Arial" w:cs="Arial"/>
          <w:i/>
        </w:rPr>
      </w:pPr>
      <w:r w:rsidRPr="0045776F">
        <w:rPr>
          <w:rFonts w:ascii="Arial" w:hAnsi="Arial" w:cs="Arial"/>
          <w:i/>
        </w:rPr>
        <w:t xml:space="preserve">(data i podpis osoby upoważnionej </w:t>
      </w:r>
      <w:r w:rsidR="00ED17AC">
        <w:rPr>
          <w:rFonts w:ascii="Arial" w:hAnsi="Arial" w:cs="Arial"/>
          <w:i/>
        </w:rPr>
        <w:t>Darczyńcy</w:t>
      </w:r>
      <w:r w:rsidRPr="0045776F">
        <w:rPr>
          <w:rFonts w:ascii="Arial" w:hAnsi="Arial" w:cs="Arial"/>
          <w:i/>
        </w:rPr>
        <w:t>).</w:t>
      </w:r>
    </w:p>
    <w:p w14:paraId="07213792" w14:textId="77777777" w:rsidR="000F7075" w:rsidRDefault="000F7075" w:rsidP="00026F38">
      <w:pPr>
        <w:spacing w:line="240" w:lineRule="auto"/>
        <w:rPr>
          <w:rFonts w:ascii="Arial" w:hAnsi="Arial" w:cs="Arial"/>
          <w:b/>
        </w:rPr>
      </w:pPr>
    </w:p>
    <w:p w14:paraId="3E9440EE" w14:textId="77777777" w:rsidR="000F7075" w:rsidRDefault="000F7075" w:rsidP="00026F38">
      <w:pPr>
        <w:spacing w:line="240" w:lineRule="auto"/>
        <w:rPr>
          <w:rFonts w:ascii="Arial" w:hAnsi="Arial" w:cs="Arial"/>
          <w:b/>
        </w:rPr>
      </w:pPr>
    </w:p>
    <w:p w14:paraId="29E4782F" w14:textId="0344AAB5" w:rsidR="000F7075" w:rsidRDefault="00292CCE" w:rsidP="00026F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Brak akceptacji </w:t>
      </w:r>
      <w:r w:rsidR="00A94B02">
        <w:rPr>
          <w:rFonts w:ascii="Arial" w:hAnsi="Arial" w:cs="Arial"/>
          <w:b/>
        </w:rPr>
        <w:t>Darczyńcy</w:t>
      </w:r>
    </w:p>
    <w:p w14:paraId="041EF959" w14:textId="46C356A7" w:rsidR="000F7075" w:rsidRDefault="000F7075" w:rsidP="00026F38">
      <w:pPr>
        <w:spacing w:line="240" w:lineRule="auto"/>
        <w:rPr>
          <w:rFonts w:ascii="Arial" w:hAnsi="Arial" w:cs="Arial"/>
          <w:b/>
        </w:rPr>
      </w:pPr>
    </w:p>
    <w:p w14:paraId="4EE02F97" w14:textId="77777777" w:rsidR="0052763F" w:rsidRDefault="0052763F" w:rsidP="00026F38">
      <w:pPr>
        <w:spacing w:line="240" w:lineRule="auto"/>
        <w:rPr>
          <w:rFonts w:ascii="Arial" w:hAnsi="Arial" w:cs="Arial"/>
          <w:b/>
        </w:rPr>
      </w:pPr>
    </w:p>
    <w:p w14:paraId="325FB9E6" w14:textId="77777777" w:rsidR="000F7075" w:rsidRDefault="000F7075" w:rsidP="00026F38">
      <w:pPr>
        <w:spacing w:line="240" w:lineRule="auto"/>
        <w:rPr>
          <w:rFonts w:ascii="Arial" w:hAnsi="Arial" w:cs="Arial"/>
          <w:b/>
        </w:rPr>
      </w:pPr>
    </w:p>
    <w:p w14:paraId="551C98EE" w14:textId="33508088" w:rsidR="00292CCE" w:rsidRDefault="00292CCE" w:rsidP="00026F3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</w:t>
      </w:r>
    </w:p>
    <w:p w14:paraId="4523D45A" w14:textId="0E55AFF9" w:rsidR="00292CCE" w:rsidRPr="0045776F" w:rsidRDefault="00292CCE" w:rsidP="00026F38">
      <w:pPr>
        <w:spacing w:line="240" w:lineRule="auto"/>
        <w:rPr>
          <w:rFonts w:ascii="Arial" w:hAnsi="Arial" w:cs="Arial"/>
          <w:i/>
        </w:rPr>
      </w:pPr>
      <w:r w:rsidRPr="0045776F">
        <w:rPr>
          <w:rFonts w:ascii="Arial" w:hAnsi="Arial" w:cs="Arial"/>
          <w:i/>
        </w:rPr>
        <w:t xml:space="preserve">(data i podpis osoby upoważnionej </w:t>
      </w:r>
      <w:r w:rsidR="00A94B02">
        <w:rPr>
          <w:rFonts w:ascii="Arial" w:hAnsi="Arial" w:cs="Arial"/>
          <w:i/>
        </w:rPr>
        <w:t>Darczyńcy</w:t>
      </w:r>
      <w:r w:rsidRPr="0045776F">
        <w:rPr>
          <w:rFonts w:ascii="Arial" w:hAnsi="Arial" w:cs="Arial"/>
          <w:i/>
        </w:rPr>
        <w:t>).</w:t>
      </w:r>
    </w:p>
    <w:p w14:paraId="09842789" w14:textId="08B1A277" w:rsidR="001643A8" w:rsidRPr="00320594" w:rsidRDefault="001643A8" w:rsidP="00026F38">
      <w:pPr>
        <w:tabs>
          <w:tab w:val="left" w:pos="1122"/>
        </w:tabs>
        <w:spacing w:line="240" w:lineRule="auto"/>
        <w:rPr>
          <w:rFonts w:ascii="Arial" w:hAnsi="Arial" w:cs="Arial"/>
        </w:rPr>
      </w:pPr>
    </w:p>
    <w:sectPr w:rsidR="001643A8" w:rsidRPr="00320594" w:rsidSect="00A41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70" w:right="1417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8EF5" w14:textId="77777777" w:rsidR="00027940" w:rsidRDefault="00027940" w:rsidP="00204141">
      <w:pPr>
        <w:spacing w:after="0" w:line="240" w:lineRule="auto"/>
      </w:pPr>
      <w:r>
        <w:separator/>
      </w:r>
    </w:p>
  </w:endnote>
  <w:endnote w:type="continuationSeparator" w:id="0">
    <w:p w14:paraId="51EE2FB0" w14:textId="77777777" w:rsidR="00027940" w:rsidRDefault="00027940" w:rsidP="002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99B5" w14:textId="77777777" w:rsidR="00C94977" w:rsidRDefault="00C94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D132" w14:textId="19C61EB6" w:rsidR="007C5050" w:rsidRPr="00574872" w:rsidRDefault="00B01F51" w:rsidP="007C5050">
    <w:pPr>
      <w:pStyle w:val="Stopka"/>
      <w:spacing w:line="360" w:lineRule="auto"/>
      <w:jc w:val="right"/>
      <w:rPr>
        <w:sz w:val="20"/>
        <w:szCs w:val="20"/>
      </w:rPr>
    </w:pPr>
    <w:r w:rsidRPr="00E268DF">
      <w:rPr>
        <w:noProof/>
        <w:color w:val="262626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75F5DE7" wp14:editId="00A25358">
              <wp:simplePos x="0" y="0"/>
              <wp:positionH relativeFrom="column">
                <wp:posOffset>-375920</wp:posOffset>
              </wp:positionH>
              <wp:positionV relativeFrom="paragraph">
                <wp:posOffset>-127635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54A64" id="Łącznik prostoliniowy 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pt,-10.05pt" to="514.9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PMHCVDgAAAADAEAAA8AAAAAAAAAAAAAAAAABAQAAGRycy9kb3ducmV2Lnht&#10;bFBLBQYAAAAABAAEAPMAAAARBQAAAAA=&#10;" strokecolor="#ff6309">
              <o:lock v:ext="edit" shapetype="f"/>
            </v:line>
          </w:pict>
        </mc:Fallback>
      </mc:AlternateContent>
    </w:r>
    <w:r w:rsidR="00DF7AA9" w:rsidRPr="00DF7AA9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DF7AA9" w:rsidRPr="003D7D8B">
      <w:rPr>
        <w:rFonts w:ascii="Arial" w:hAnsi="Arial" w:cs="Arial"/>
        <w:color w:val="404040" w:themeColor="text1" w:themeTint="BF"/>
        <w:sz w:val="20"/>
        <w:szCs w:val="20"/>
      </w:rPr>
      <w:t xml:space="preserve">PSG </w:t>
    </w:r>
    <w:r w:rsidR="00DF7AA9">
      <w:rPr>
        <w:rFonts w:ascii="Arial" w:hAnsi="Arial" w:cs="Arial"/>
        <w:color w:val="404040" w:themeColor="text1" w:themeTint="BF"/>
        <w:sz w:val="20"/>
        <w:szCs w:val="20"/>
      </w:rPr>
      <w:t>sp. z o.o.</w:t>
    </w:r>
    <w:r w:rsidR="00DF7AA9">
      <w:rPr>
        <w:rFonts w:ascii="Arial" w:hAnsi="Arial" w:cs="Arial"/>
        <w:color w:val="404040" w:themeColor="text1" w:themeTint="BF"/>
        <w:sz w:val="20"/>
        <w:szCs w:val="20"/>
      </w:rPr>
      <w:tab/>
      <w:t xml:space="preserve"> Wydanie</w:t>
    </w:r>
    <w:r w:rsidR="0056371E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8329DB">
      <w:rPr>
        <w:rFonts w:ascii="Arial" w:hAnsi="Arial" w:cs="Arial"/>
        <w:color w:val="404040" w:themeColor="text1" w:themeTint="BF"/>
        <w:sz w:val="20"/>
        <w:szCs w:val="20"/>
      </w:rPr>
      <w:t>5 z</w:t>
    </w:r>
    <w:r w:rsidR="00DF7AA9">
      <w:rPr>
        <w:rFonts w:ascii="Arial" w:hAnsi="Arial" w:cs="Arial"/>
        <w:color w:val="404040" w:themeColor="text1" w:themeTint="BF"/>
        <w:sz w:val="20"/>
        <w:szCs w:val="20"/>
      </w:rPr>
      <w:t xml:space="preserve"> dnia</w:t>
    </w:r>
    <w:r w:rsidR="00D24A67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0D6B65">
      <w:rPr>
        <w:rFonts w:ascii="Arial" w:hAnsi="Arial" w:cs="Arial"/>
        <w:color w:val="404040" w:themeColor="text1" w:themeTint="BF"/>
        <w:sz w:val="20"/>
        <w:szCs w:val="20"/>
      </w:rPr>
      <w:t xml:space="preserve">21 kwietnia </w:t>
    </w:r>
    <w:r w:rsidR="00A665A2">
      <w:rPr>
        <w:rFonts w:ascii="Arial" w:hAnsi="Arial" w:cs="Arial"/>
        <w:color w:val="404040" w:themeColor="text1" w:themeTint="BF"/>
        <w:sz w:val="20"/>
        <w:szCs w:val="20"/>
      </w:rPr>
      <w:t>202</w:t>
    </w:r>
    <w:r w:rsidR="00C94977">
      <w:rPr>
        <w:rFonts w:ascii="Arial" w:hAnsi="Arial" w:cs="Arial"/>
        <w:color w:val="404040" w:themeColor="text1" w:themeTint="BF"/>
        <w:sz w:val="20"/>
        <w:szCs w:val="20"/>
      </w:rPr>
      <w:t>3</w:t>
    </w:r>
    <w:r w:rsidR="00A665A2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DF7AA9">
      <w:rPr>
        <w:rFonts w:ascii="Arial" w:hAnsi="Arial" w:cs="Arial"/>
        <w:color w:val="404040" w:themeColor="text1" w:themeTint="BF"/>
        <w:sz w:val="20"/>
        <w:szCs w:val="20"/>
      </w:rPr>
      <w:t>r.</w:t>
    </w:r>
    <w:r w:rsidR="007C5050" w:rsidRPr="00E268DF">
      <w:rPr>
        <w:rFonts w:ascii="Arial" w:hAnsi="Arial" w:cs="Arial"/>
        <w:color w:val="262626"/>
        <w:sz w:val="20"/>
        <w:szCs w:val="20"/>
      </w:rPr>
      <w:tab/>
      <w:t xml:space="preserve">Strona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PAGE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70A48">
      <w:rPr>
        <w:rFonts w:ascii="Arial" w:hAnsi="Arial" w:cs="Arial"/>
        <w:b/>
        <w:bCs/>
        <w:noProof/>
        <w:color w:val="262626"/>
        <w:sz w:val="20"/>
        <w:szCs w:val="20"/>
      </w:rPr>
      <w:t>1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  <w:r w:rsidR="007C5050" w:rsidRPr="00E268DF">
      <w:rPr>
        <w:rFonts w:ascii="Arial" w:hAnsi="Arial" w:cs="Arial"/>
        <w:color w:val="262626"/>
        <w:sz w:val="20"/>
        <w:szCs w:val="20"/>
      </w:rPr>
      <w:t xml:space="preserve"> z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NUMPAGES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70A48">
      <w:rPr>
        <w:rFonts w:ascii="Arial" w:hAnsi="Arial" w:cs="Arial"/>
        <w:b/>
        <w:bCs/>
        <w:noProof/>
        <w:color w:val="262626"/>
        <w:sz w:val="20"/>
        <w:szCs w:val="20"/>
      </w:rPr>
      <w:t>3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</w:p>
  <w:p w14:paraId="0FA02696" w14:textId="77777777" w:rsidR="0001174B" w:rsidRDefault="00011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58AF" w14:textId="77777777" w:rsidR="0077683D" w:rsidRPr="00574872" w:rsidRDefault="00E23488" w:rsidP="00E23488">
    <w:pPr>
      <w:pStyle w:val="Stopka"/>
      <w:spacing w:line="360" w:lineRule="auto"/>
      <w:ind w:hanging="567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48AF4E75" wp14:editId="0861B0EE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4C593" id="Łącznik prostoliniowy 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" strokecolor="#ff6309">
              <o:lock v:ext="edit" shapetype="f"/>
            </v:line>
          </w:pict>
        </mc:Fallback>
      </mc:AlternateContent>
    </w:r>
    <w:r w:rsidR="0077683D" w:rsidRPr="00574872">
      <w:rPr>
        <w:rFonts w:ascii="Arial" w:hAnsi="Arial" w:cs="Arial"/>
        <w:sz w:val="20"/>
        <w:szCs w:val="20"/>
      </w:rPr>
      <w:t>PSG sp. z o.o</w:t>
    </w:r>
    <w:r w:rsidR="0077683D">
      <w:rPr>
        <w:rFonts w:ascii="Arial" w:hAnsi="Arial" w:cs="Arial"/>
        <w:sz w:val="20"/>
        <w:szCs w:val="20"/>
      </w:rPr>
      <w:t>.</w:t>
    </w:r>
    <w:r w:rsidR="0077683D" w:rsidRPr="00574872">
      <w:rPr>
        <w:rFonts w:ascii="Arial" w:hAnsi="Arial" w:cs="Arial"/>
        <w:sz w:val="20"/>
        <w:szCs w:val="20"/>
      </w:rPr>
      <w:t>/Oddział w …</w:t>
    </w:r>
    <w:r w:rsidR="0077683D" w:rsidRPr="00574872">
      <w:rPr>
        <w:rFonts w:ascii="Arial" w:hAnsi="Arial" w:cs="Arial"/>
        <w:sz w:val="20"/>
        <w:szCs w:val="20"/>
      </w:rPr>
      <w:tab/>
      <w:t xml:space="preserve"> Wydanie</w:t>
    </w:r>
    <w:r w:rsidR="0077683D">
      <w:rPr>
        <w:rFonts w:ascii="Arial" w:hAnsi="Arial" w:cs="Arial"/>
        <w:sz w:val="20"/>
        <w:szCs w:val="20"/>
      </w:rPr>
      <w:t xml:space="preserve"> xx </w:t>
    </w:r>
    <w:r w:rsidR="0077683D" w:rsidRPr="00574872">
      <w:rPr>
        <w:rFonts w:ascii="Arial" w:hAnsi="Arial" w:cs="Arial"/>
        <w:sz w:val="20"/>
        <w:szCs w:val="20"/>
      </w:rPr>
      <w:t>z dnia</w:t>
    </w:r>
    <w:r w:rsidR="0077683D">
      <w:rPr>
        <w:rFonts w:ascii="Arial" w:hAnsi="Arial" w:cs="Arial"/>
        <w:sz w:val="20"/>
        <w:szCs w:val="20"/>
      </w:rPr>
      <w:t xml:space="preserve"> </w:t>
    </w:r>
    <w:proofErr w:type="spellStart"/>
    <w:r w:rsidR="0077683D">
      <w:rPr>
        <w:rFonts w:ascii="Arial" w:hAnsi="Arial" w:cs="Arial"/>
        <w:sz w:val="20"/>
        <w:szCs w:val="20"/>
      </w:rPr>
      <w:t>dz.mm.rok</w:t>
    </w:r>
    <w:proofErr w:type="spellEnd"/>
    <w:r w:rsidR="0077683D" w:rsidRPr="00574872">
      <w:rPr>
        <w:rFonts w:ascii="Arial" w:hAnsi="Arial" w:cs="Arial"/>
        <w:sz w:val="20"/>
        <w:szCs w:val="20"/>
      </w:rPr>
      <w:tab/>
      <w:t xml:space="preserve">Strona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PAGE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4327A3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  <w:r w:rsidR="0077683D" w:rsidRPr="00574872">
      <w:rPr>
        <w:rFonts w:ascii="Arial" w:hAnsi="Arial" w:cs="Arial"/>
        <w:sz w:val="20"/>
        <w:szCs w:val="20"/>
      </w:rPr>
      <w:t xml:space="preserve"> z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NUMPAGES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346D87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</w:p>
  <w:p w14:paraId="03741203" w14:textId="77777777" w:rsidR="0077683D" w:rsidRDefault="0077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1E56" w14:textId="77777777" w:rsidR="00027940" w:rsidRDefault="00027940" w:rsidP="00204141">
      <w:pPr>
        <w:spacing w:after="0" w:line="240" w:lineRule="auto"/>
      </w:pPr>
      <w:r>
        <w:separator/>
      </w:r>
    </w:p>
  </w:footnote>
  <w:footnote w:type="continuationSeparator" w:id="0">
    <w:p w14:paraId="1602B0E4" w14:textId="77777777" w:rsidR="00027940" w:rsidRDefault="00027940" w:rsidP="0020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405D" w14:textId="77777777" w:rsidR="00C94977" w:rsidRDefault="00C949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tblInd w:w="-72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ayout w:type="fixed"/>
      <w:tblLook w:val="01E0" w:firstRow="1" w:lastRow="1" w:firstColumn="1" w:lastColumn="1" w:noHBand="0" w:noVBand="0"/>
    </w:tblPr>
    <w:tblGrid>
      <w:gridCol w:w="2023"/>
      <w:gridCol w:w="5557"/>
      <w:gridCol w:w="1956"/>
    </w:tblGrid>
    <w:tr w:rsidR="007C5050" w:rsidRPr="007C5050" w14:paraId="07F3090B" w14:textId="77777777" w:rsidTr="00DF7AA9">
      <w:trPr>
        <w:cantSplit/>
        <w:trHeight w:val="1125"/>
      </w:trPr>
      <w:tc>
        <w:tcPr>
          <w:tcW w:w="2023" w:type="dxa"/>
          <w:vAlign w:val="center"/>
        </w:tcPr>
        <w:p w14:paraId="6D76F2F9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2F5D684" wp14:editId="7C334EB5">
                <wp:extent cx="1065043" cy="337727"/>
                <wp:effectExtent l="0" t="0" r="0" b="0"/>
                <wp:docPr id="4" name="Obraz 4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Align w:val="center"/>
        </w:tcPr>
        <w:p w14:paraId="07543ABD" w14:textId="388BA31B" w:rsidR="004327A3" w:rsidRPr="00E45295" w:rsidRDefault="00F6251C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45295">
            <w:rPr>
              <w:rFonts w:ascii="Arial" w:hAnsi="Arial" w:cs="Arial"/>
              <w:b/>
              <w:sz w:val="20"/>
              <w:szCs w:val="20"/>
            </w:rPr>
            <w:t xml:space="preserve">Raport </w:t>
          </w:r>
          <w:r w:rsidR="00CE0CE2" w:rsidRPr="00E45295">
            <w:rPr>
              <w:rFonts w:ascii="Arial" w:hAnsi="Arial" w:cs="Arial"/>
              <w:b/>
              <w:sz w:val="20"/>
              <w:szCs w:val="20"/>
            </w:rPr>
            <w:t>– rozliczenie darowizny</w:t>
          </w:r>
        </w:p>
        <w:p w14:paraId="22578922" w14:textId="78822378" w:rsidR="002734C9" w:rsidRPr="00E45295" w:rsidRDefault="00302A08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45295">
            <w:rPr>
              <w:rFonts w:ascii="Arial" w:hAnsi="Arial" w:cs="Arial"/>
              <w:color w:val="000000"/>
              <w:sz w:val="20"/>
              <w:szCs w:val="20"/>
            </w:rPr>
            <w:t xml:space="preserve">Załącznik </w:t>
          </w:r>
          <w:r w:rsidR="00D20537">
            <w:rPr>
              <w:rFonts w:ascii="Arial" w:hAnsi="Arial" w:cs="Arial"/>
              <w:color w:val="000000"/>
              <w:sz w:val="20"/>
              <w:szCs w:val="20"/>
            </w:rPr>
            <w:t>n</w:t>
          </w:r>
          <w:r w:rsidR="00F6251C" w:rsidRPr="00E45295">
            <w:rPr>
              <w:rFonts w:ascii="Arial" w:hAnsi="Arial" w:cs="Arial"/>
              <w:color w:val="000000"/>
              <w:sz w:val="20"/>
              <w:szCs w:val="20"/>
            </w:rPr>
            <w:t>r 4</w:t>
          </w:r>
          <w:r w:rsidRPr="00E45295">
            <w:rPr>
              <w:rFonts w:ascii="Arial" w:hAnsi="Arial" w:cs="Arial"/>
              <w:color w:val="000000"/>
              <w:sz w:val="20"/>
              <w:szCs w:val="20"/>
            </w:rPr>
            <w:t xml:space="preserve"> do Regulaminu </w:t>
          </w:r>
          <w:r w:rsidR="00E45295">
            <w:rPr>
              <w:rFonts w:ascii="Arial" w:hAnsi="Arial" w:cs="Arial"/>
              <w:color w:val="000000"/>
              <w:sz w:val="20"/>
              <w:szCs w:val="20"/>
            </w:rPr>
            <w:t xml:space="preserve">przyznawania </w:t>
          </w:r>
          <w:r w:rsidR="000E63A4" w:rsidRPr="00E45295">
            <w:rPr>
              <w:rFonts w:ascii="Arial" w:hAnsi="Arial" w:cs="Arial"/>
              <w:color w:val="000000"/>
              <w:sz w:val="20"/>
              <w:szCs w:val="20"/>
            </w:rPr>
            <w:t>darowizn</w:t>
          </w:r>
        </w:p>
        <w:p w14:paraId="455E16F0" w14:textId="635FBE48" w:rsidR="007C5050" w:rsidRPr="00E268DF" w:rsidRDefault="002734C9" w:rsidP="00F70A48">
          <w:pPr>
            <w:pStyle w:val="NormalnyWeb"/>
            <w:spacing w:before="0" w:beforeAutospacing="0" w:after="0" w:afterAutospacing="0" w:line="32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45295">
            <w:rPr>
              <w:rFonts w:ascii="Arial" w:hAnsi="Arial" w:cs="Arial"/>
              <w:color w:val="000000"/>
              <w:sz w:val="20"/>
              <w:szCs w:val="20"/>
            </w:rPr>
            <w:t xml:space="preserve">Polskiej Spółki Gazownictwa </w:t>
          </w:r>
          <w:r w:rsidR="00302A08" w:rsidRPr="00E45295">
            <w:rPr>
              <w:rFonts w:ascii="Arial" w:hAnsi="Arial" w:cs="Arial"/>
              <w:color w:val="000000"/>
              <w:sz w:val="20"/>
              <w:szCs w:val="20"/>
            </w:rPr>
            <w:t>sp. z o.o.</w:t>
          </w:r>
        </w:p>
      </w:tc>
      <w:tc>
        <w:tcPr>
          <w:tcW w:w="1956" w:type="dxa"/>
        </w:tcPr>
        <w:p w14:paraId="45A2CA75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113DB91B" w14:textId="0B8B6E2E" w:rsidR="00730414" w:rsidRPr="007C5050" w:rsidRDefault="00DF7AA9" w:rsidP="007304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A25D4B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KOM</w:t>
          </w:r>
          <w:r w:rsidR="00D24A67" w:rsidRPr="00A25D4B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83203C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23</w:t>
          </w:r>
          <w:r w:rsidR="009005D9" w:rsidRPr="00A25D4B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0E63A4" w:rsidRPr="00A25D4B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202</w:t>
          </w:r>
          <w:r w:rsidR="00C94977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3</w:t>
          </w:r>
          <w:r w:rsidR="009005D9" w:rsidRPr="00A25D4B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E4529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1/4</w:t>
          </w:r>
        </w:p>
      </w:tc>
    </w:tr>
  </w:tbl>
  <w:p w14:paraId="11AEA25F" w14:textId="77777777" w:rsidR="00C55252" w:rsidRDefault="00C55252" w:rsidP="007C5050">
    <w:pPr>
      <w:pStyle w:val="Stopka"/>
      <w:spacing w:line="36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44A4D" w:rsidRPr="007C5050" w14:paraId="75139022" w14:textId="77777777" w:rsidTr="00E748D7">
      <w:trPr>
        <w:cantSplit/>
        <w:trHeight w:val="1125"/>
      </w:trPr>
      <w:tc>
        <w:tcPr>
          <w:tcW w:w="1986" w:type="dxa"/>
          <w:vAlign w:val="center"/>
        </w:tcPr>
        <w:p w14:paraId="0AAF880E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E640413" wp14:editId="0DFD3415">
                <wp:extent cx="1065043" cy="337727"/>
                <wp:effectExtent l="0" t="0" r="0" b="0"/>
                <wp:docPr id="5" name="Obraz 5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0B032A4D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2E707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Tytuł </w:t>
          </w:r>
          <w:r w:rsidR="00245FEF">
            <w:rPr>
              <w:rFonts w:ascii="Arial" w:hAnsi="Arial" w:cs="Arial"/>
              <w:b/>
              <w:color w:val="000000"/>
              <w:sz w:val="22"/>
              <w:szCs w:val="22"/>
            </w:rPr>
            <w:t>załącznika</w:t>
          </w:r>
        </w:p>
        <w:p w14:paraId="137A7BB4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5CE876EA" w14:textId="77777777" w:rsidR="00044A4D" w:rsidRPr="007C5050" w:rsidRDefault="00044A4D" w:rsidP="00245FEF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do </w:t>
          </w:r>
          <w:r w:rsidR="00245FEF">
            <w:rPr>
              <w:rFonts w:ascii="Arial" w:hAnsi="Arial" w:cs="Arial"/>
              <w:color w:val="000000"/>
              <w:sz w:val="20"/>
              <w:szCs w:val="20"/>
            </w:rPr>
            <w:t>instrukcji …….</w:t>
          </w:r>
        </w:p>
      </w:tc>
      <w:tc>
        <w:tcPr>
          <w:tcW w:w="1842" w:type="dxa"/>
        </w:tcPr>
        <w:p w14:paraId="5D26D6A2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3604E6B5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2E707D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nr zarządzenia/rok/ nr instrukcji/ nr załącznika</w:t>
          </w:r>
        </w:p>
      </w:tc>
    </w:tr>
  </w:tbl>
  <w:p w14:paraId="0A8D5527" w14:textId="77777777" w:rsidR="00044A4D" w:rsidRDefault="00044A4D" w:rsidP="00044A4D">
    <w:pPr>
      <w:pStyle w:val="Stopka"/>
      <w:spacing w:line="360" w:lineRule="auto"/>
      <w:jc w:val="right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5C3CD4A" wp14:editId="03A76A8D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5970905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B1FEE" id="Łącznik prostoliniowy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.8pt" to="46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" strokecolor="#ff6309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shd w:val="clear" w:color="auto" w:fill="FFFF00"/>
      </w:rPr>
    </w:lvl>
  </w:abstractNum>
  <w:abstractNum w:abstractNumId="6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192"/>
        </w:tabs>
        <w:ind w:left="3192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720"/>
      </w:p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</w:lvl>
    <w:lvl w:ilvl="5">
      <w:start w:val="1"/>
      <w:numFmt w:val="decimal"/>
      <w:lvlText w:val="%1.%2.%3.%4.%5.%6."/>
      <w:lvlJc w:val="left"/>
      <w:pPr>
        <w:tabs>
          <w:tab w:val="num" w:pos="6720"/>
        </w:tabs>
        <w:ind w:left="6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36"/>
        </w:tabs>
        <w:ind w:left="81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192"/>
        </w:tabs>
        <w:ind w:left="91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1800"/>
      </w:pPr>
    </w:lvl>
  </w:abstractNum>
  <w:abstractNum w:abstractNumId="7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-578"/>
        </w:tabs>
        <w:ind w:left="862" w:hanging="720"/>
      </w:pPr>
      <w:rPr>
        <w:rFonts w:ascii="Arial" w:hAnsi="Arial" w:cs="Arial"/>
        <w:iCs/>
        <w:sz w:val="22"/>
        <w:szCs w:val="22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2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0"/>
      </w:pPr>
    </w:lvl>
  </w:abstractNum>
  <w:abstractNum w:abstractNumId="11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10CA4759"/>
    <w:multiLevelType w:val="hybridMultilevel"/>
    <w:tmpl w:val="AEC428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1C9A082B"/>
    <w:multiLevelType w:val="hybridMultilevel"/>
    <w:tmpl w:val="339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16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44E99"/>
    <w:multiLevelType w:val="hybridMultilevel"/>
    <w:tmpl w:val="829C2F3C"/>
    <w:lvl w:ilvl="0" w:tplc="97D0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09F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 w15:restartNumberingAfterBreak="0">
    <w:nsid w:val="528F7FEA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F4CEB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10237"/>
    <w:multiLevelType w:val="hybridMultilevel"/>
    <w:tmpl w:val="71041BF2"/>
    <w:lvl w:ilvl="0" w:tplc="603A1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A2F3D"/>
    <w:multiLevelType w:val="hybridMultilevel"/>
    <w:tmpl w:val="C1D82724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5335311">
    <w:abstractNumId w:val="23"/>
  </w:num>
  <w:num w:numId="2" w16cid:durableId="1513297677">
    <w:abstractNumId w:val="13"/>
  </w:num>
  <w:num w:numId="3" w16cid:durableId="1610694889">
    <w:abstractNumId w:val="15"/>
  </w:num>
  <w:num w:numId="4" w16cid:durableId="1892688491">
    <w:abstractNumId w:val="11"/>
  </w:num>
  <w:num w:numId="5" w16cid:durableId="671639384">
    <w:abstractNumId w:val="22"/>
  </w:num>
  <w:num w:numId="6" w16cid:durableId="2133092227">
    <w:abstractNumId w:val="28"/>
  </w:num>
  <w:num w:numId="7" w16cid:durableId="2088186827">
    <w:abstractNumId w:val="17"/>
  </w:num>
  <w:num w:numId="8" w16cid:durableId="1689211568">
    <w:abstractNumId w:val="21"/>
  </w:num>
  <w:num w:numId="9" w16cid:durableId="1655524038">
    <w:abstractNumId w:val="19"/>
  </w:num>
  <w:num w:numId="10" w16cid:durableId="1505323120">
    <w:abstractNumId w:val="18"/>
  </w:num>
  <w:num w:numId="11" w16cid:durableId="506095439">
    <w:abstractNumId w:val="20"/>
  </w:num>
  <w:num w:numId="12" w16cid:durableId="1912961058">
    <w:abstractNumId w:val="25"/>
  </w:num>
  <w:num w:numId="13" w16cid:durableId="44524616">
    <w:abstractNumId w:val="0"/>
  </w:num>
  <w:num w:numId="14" w16cid:durableId="1193038522">
    <w:abstractNumId w:val="1"/>
  </w:num>
  <w:num w:numId="15" w16cid:durableId="271207838">
    <w:abstractNumId w:val="2"/>
  </w:num>
  <w:num w:numId="16" w16cid:durableId="1966277317">
    <w:abstractNumId w:val="3"/>
  </w:num>
  <w:num w:numId="17" w16cid:durableId="1855145915">
    <w:abstractNumId w:val="4"/>
  </w:num>
  <w:num w:numId="18" w16cid:durableId="1728721851">
    <w:abstractNumId w:val="5"/>
  </w:num>
  <w:num w:numId="19" w16cid:durableId="1567763886">
    <w:abstractNumId w:val="6"/>
  </w:num>
  <w:num w:numId="20" w16cid:durableId="1686396823">
    <w:abstractNumId w:val="7"/>
  </w:num>
  <w:num w:numId="21" w16cid:durableId="1556090540">
    <w:abstractNumId w:val="8"/>
  </w:num>
  <w:num w:numId="22" w16cid:durableId="328143577">
    <w:abstractNumId w:val="9"/>
  </w:num>
  <w:num w:numId="23" w16cid:durableId="1703624656">
    <w:abstractNumId w:val="10"/>
  </w:num>
  <w:num w:numId="24" w16cid:durableId="1719932584">
    <w:abstractNumId w:val="16"/>
  </w:num>
  <w:num w:numId="25" w16cid:durableId="260383180">
    <w:abstractNumId w:val="26"/>
  </w:num>
  <w:num w:numId="26" w16cid:durableId="166985811">
    <w:abstractNumId w:val="24"/>
  </w:num>
  <w:num w:numId="27" w16cid:durableId="1053772878">
    <w:abstractNumId w:val="12"/>
  </w:num>
  <w:num w:numId="28" w16cid:durableId="1536236423">
    <w:abstractNumId w:val="27"/>
  </w:num>
  <w:num w:numId="29" w16cid:durableId="788818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A0"/>
    <w:rsid w:val="00002725"/>
    <w:rsid w:val="0001174B"/>
    <w:rsid w:val="0002373C"/>
    <w:rsid w:val="000253CB"/>
    <w:rsid w:val="00026E50"/>
    <w:rsid w:val="00026F38"/>
    <w:rsid w:val="00027940"/>
    <w:rsid w:val="00037D26"/>
    <w:rsid w:val="00040134"/>
    <w:rsid w:val="000443E6"/>
    <w:rsid w:val="00044A4D"/>
    <w:rsid w:val="00045D15"/>
    <w:rsid w:val="000645BD"/>
    <w:rsid w:val="000803DE"/>
    <w:rsid w:val="000838DC"/>
    <w:rsid w:val="0009118B"/>
    <w:rsid w:val="00092D0D"/>
    <w:rsid w:val="000A604D"/>
    <w:rsid w:val="000B03D4"/>
    <w:rsid w:val="000B18CC"/>
    <w:rsid w:val="000B229B"/>
    <w:rsid w:val="000B26EA"/>
    <w:rsid w:val="000C10C8"/>
    <w:rsid w:val="000C1298"/>
    <w:rsid w:val="000C180C"/>
    <w:rsid w:val="000C45C8"/>
    <w:rsid w:val="000D6B65"/>
    <w:rsid w:val="000E3990"/>
    <w:rsid w:val="000E63A4"/>
    <w:rsid w:val="000F7075"/>
    <w:rsid w:val="000F7874"/>
    <w:rsid w:val="001070B6"/>
    <w:rsid w:val="00107967"/>
    <w:rsid w:val="00115C47"/>
    <w:rsid w:val="00120E84"/>
    <w:rsid w:val="00153106"/>
    <w:rsid w:val="001567CF"/>
    <w:rsid w:val="001643A8"/>
    <w:rsid w:val="00164E68"/>
    <w:rsid w:val="00170810"/>
    <w:rsid w:val="00185B5F"/>
    <w:rsid w:val="00190FE1"/>
    <w:rsid w:val="00197030"/>
    <w:rsid w:val="001A3AA6"/>
    <w:rsid w:val="001A43E9"/>
    <w:rsid w:val="001D24AC"/>
    <w:rsid w:val="001D6279"/>
    <w:rsid w:val="001D757E"/>
    <w:rsid w:val="001E078A"/>
    <w:rsid w:val="00203870"/>
    <w:rsid w:val="00204141"/>
    <w:rsid w:val="00206C01"/>
    <w:rsid w:val="002337E6"/>
    <w:rsid w:val="00235194"/>
    <w:rsid w:val="00245FEF"/>
    <w:rsid w:val="002463DB"/>
    <w:rsid w:val="002537D8"/>
    <w:rsid w:val="00257F64"/>
    <w:rsid w:val="00267FDA"/>
    <w:rsid w:val="002734C9"/>
    <w:rsid w:val="00280965"/>
    <w:rsid w:val="0029118D"/>
    <w:rsid w:val="00292314"/>
    <w:rsid w:val="00292CCE"/>
    <w:rsid w:val="00294F0E"/>
    <w:rsid w:val="002B3B6D"/>
    <w:rsid w:val="002B5430"/>
    <w:rsid w:val="002B7CFE"/>
    <w:rsid w:val="002D0DCB"/>
    <w:rsid w:val="002E707D"/>
    <w:rsid w:val="0030262E"/>
    <w:rsid w:val="00302A08"/>
    <w:rsid w:val="00304612"/>
    <w:rsid w:val="00305C3F"/>
    <w:rsid w:val="003126B2"/>
    <w:rsid w:val="00320594"/>
    <w:rsid w:val="0033137D"/>
    <w:rsid w:val="003466DB"/>
    <w:rsid w:val="00346D87"/>
    <w:rsid w:val="003502DA"/>
    <w:rsid w:val="00350B36"/>
    <w:rsid w:val="00351FFC"/>
    <w:rsid w:val="00364B94"/>
    <w:rsid w:val="003674F7"/>
    <w:rsid w:val="003744D1"/>
    <w:rsid w:val="00374CFF"/>
    <w:rsid w:val="00391B8E"/>
    <w:rsid w:val="003930F1"/>
    <w:rsid w:val="003A1613"/>
    <w:rsid w:val="003A7765"/>
    <w:rsid w:val="003C0F49"/>
    <w:rsid w:val="003C218D"/>
    <w:rsid w:val="003C6027"/>
    <w:rsid w:val="003C6BA8"/>
    <w:rsid w:val="0042356C"/>
    <w:rsid w:val="00425832"/>
    <w:rsid w:val="0042795E"/>
    <w:rsid w:val="0043013F"/>
    <w:rsid w:val="004327A3"/>
    <w:rsid w:val="00434E8F"/>
    <w:rsid w:val="004429C3"/>
    <w:rsid w:val="00453F72"/>
    <w:rsid w:val="0045776F"/>
    <w:rsid w:val="00486489"/>
    <w:rsid w:val="00486899"/>
    <w:rsid w:val="004A7BBF"/>
    <w:rsid w:val="004C35A3"/>
    <w:rsid w:val="004C648E"/>
    <w:rsid w:val="004C6B41"/>
    <w:rsid w:val="004F491B"/>
    <w:rsid w:val="004F65B0"/>
    <w:rsid w:val="005224C5"/>
    <w:rsid w:val="0052763F"/>
    <w:rsid w:val="00531D2D"/>
    <w:rsid w:val="00540AB8"/>
    <w:rsid w:val="00547078"/>
    <w:rsid w:val="0056371E"/>
    <w:rsid w:val="00574872"/>
    <w:rsid w:val="005774CF"/>
    <w:rsid w:val="0057787E"/>
    <w:rsid w:val="00582656"/>
    <w:rsid w:val="005832E9"/>
    <w:rsid w:val="00595031"/>
    <w:rsid w:val="005A200B"/>
    <w:rsid w:val="005A3B5E"/>
    <w:rsid w:val="005A4602"/>
    <w:rsid w:val="005C07DB"/>
    <w:rsid w:val="005C1B10"/>
    <w:rsid w:val="005C3F97"/>
    <w:rsid w:val="005D1793"/>
    <w:rsid w:val="005E3F70"/>
    <w:rsid w:val="006251DE"/>
    <w:rsid w:val="00643873"/>
    <w:rsid w:val="00646322"/>
    <w:rsid w:val="0065261B"/>
    <w:rsid w:val="00660E0B"/>
    <w:rsid w:val="00672278"/>
    <w:rsid w:val="006A40D7"/>
    <w:rsid w:val="006B6106"/>
    <w:rsid w:val="006C36CD"/>
    <w:rsid w:val="006D6683"/>
    <w:rsid w:val="006E3D02"/>
    <w:rsid w:val="006F3714"/>
    <w:rsid w:val="007026F2"/>
    <w:rsid w:val="00703A70"/>
    <w:rsid w:val="00706173"/>
    <w:rsid w:val="00730414"/>
    <w:rsid w:val="00742844"/>
    <w:rsid w:val="007432A4"/>
    <w:rsid w:val="0075692E"/>
    <w:rsid w:val="0077683D"/>
    <w:rsid w:val="007C5050"/>
    <w:rsid w:val="007D6278"/>
    <w:rsid w:val="007E6967"/>
    <w:rsid w:val="00812EA1"/>
    <w:rsid w:val="008154B3"/>
    <w:rsid w:val="00827688"/>
    <w:rsid w:val="0083203C"/>
    <w:rsid w:val="008329DB"/>
    <w:rsid w:val="008A002E"/>
    <w:rsid w:val="008A34FA"/>
    <w:rsid w:val="008B15F0"/>
    <w:rsid w:val="008C2EA5"/>
    <w:rsid w:val="008C67BB"/>
    <w:rsid w:val="008E402D"/>
    <w:rsid w:val="008E58BD"/>
    <w:rsid w:val="009005D9"/>
    <w:rsid w:val="0091696A"/>
    <w:rsid w:val="00933AE9"/>
    <w:rsid w:val="00941E7A"/>
    <w:rsid w:val="00945FA7"/>
    <w:rsid w:val="00953FD7"/>
    <w:rsid w:val="00960165"/>
    <w:rsid w:val="00961992"/>
    <w:rsid w:val="0097061C"/>
    <w:rsid w:val="009848C9"/>
    <w:rsid w:val="00986180"/>
    <w:rsid w:val="0099726A"/>
    <w:rsid w:val="009A0289"/>
    <w:rsid w:val="009A2269"/>
    <w:rsid w:val="009A2D34"/>
    <w:rsid w:val="009A74D4"/>
    <w:rsid w:val="009B6B63"/>
    <w:rsid w:val="009D1F82"/>
    <w:rsid w:val="009D4ABF"/>
    <w:rsid w:val="009E075E"/>
    <w:rsid w:val="009E1A96"/>
    <w:rsid w:val="00A07739"/>
    <w:rsid w:val="00A25D4B"/>
    <w:rsid w:val="00A26FE7"/>
    <w:rsid w:val="00A34ECE"/>
    <w:rsid w:val="00A35D66"/>
    <w:rsid w:val="00A413C1"/>
    <w:rsid w:val="00A54548"/>
    <w:rsid w:val="00A63B58"/>
    <w:rsid w:val="00A665A2"/>
    <w:rsid w:val="00A815DD"/>
    <w:rsid w:val="00A8332E"/>
    <w:rsid w:val="00A94B02"/>
    <w:rsid w:val="00A97BA0"/>
    <w:rsid w:val="00AA7C4A"/>
    <w:rsid w:val="00AB25D8"/>
    <w:rsid w:val="00AC1D0B"/>
    <w:rsid w:val="00AC667D"/>
    <w:rsid w:val="00AD1886"/>
    <w:rsid w:val="00AD1AAB"/>
    <w:rsid w:val="00AD7A2A"/>
    <w:rsid w:val="00AE0884"/>
    <w:rsid w:val="00AF42F3"/>
    <w:rsid w:val="00B00E37"/>
    <w:rsid w:val="00B01F51"/>
    <w:rsid w:val="00B14660"/>
    <w:rsid w:val="00B32E57"/>
    <w:rsid w:val="00B356F0"/>
    <w:rsid w:val="00B5416B"/>
    <w:rsid w:val="00B54BC1"/>
    <w:rsid w:val="00B605F6"/>
    <w:rsid w:val="00B6484C"/>
    <w:rsid w:val="00B714C3"/>
    <w:rsid w:val="00B767F4"/>
    <w:rsid w:val="00B80C47"/>
    <w:rsid w:val="00B820CB"/>
    <w:rsid w:val="00B90E45"/>
    <w:rsid w:val="00B954F0"/>
    <w:rsid w:val="00BA190F"/>
    <w:rsid w:val="00BB335A"/>
    <w:rsid w:val="00BB53E0"/>
    <w:rsid w:val="00BB56A0"/>
    <w:rsid w:val="00BB60F5"/>
    <w:rsid w:val="00BB6D24"/>
    <w:rsid w:val="00BB6EA0"/>
    <w:rsid w:val="00BC24C6"/>
    <w:rsid w:val="00BC2E49"/>
    <w:rsid w:val="00BC33A3"/>
    <w:rsid w:val="00C024A2"/>
    <w:rsid w:val="00C068EE"/>
    <w:rsid w:val="00C13187"/>
    <w:rsid w:val="00C139E7"/>
    <w:rsid w:val="00C160D7"/>
    <w:rsid w:val="00C17FB2"/>
    <w:rsid w:val="00C30D33"/>
    <w:rsid w:val="00C318D8"/>
    <w:rsid w:val="00C43C7C"/>
    <w:rsid w:val="00C44213"/>
    <w:rsid w:val="00C5357F"/>
    <w:rsid w:val="00C55252"/>
    <w:rsid w:val="00C639BA"/>
    <w:rsid w:val="00C65D18"/>
    <w:rsid w:val="00C679B4"/>
    <w:rsid w:val="00C67A7C"/>
    <w:rsid w:val="00C72CC2"/>
    <w:rsid w:val="00C94977"/>
    <w:rsid w:val="00C97230"/>
    <w:rsid w:val="00CB1A31"/>
    <w:rsid w:val="00CD18E9"/>
    <w:rsid w:val="00CD5BEC"/>
    <w:rsid w:val="00CE0CE2"/>
    <w:rsid w:val="00CE2334"/>
    <w:rsid w:val="00CE58EA"/>
    <w:rsid w:val="00CE596F"/>
    <w:rsid w:val="00CE624E"/>
    <w:rsid w:val="00CE6D7B"/>
    <w:rsid w:val="00CE7385"/>
    <w:rsid w:val="00CE7AEF"/>
    <w:rsid w:val="00CF4541"/>
    <w:rsid w:val="00CF473C"/>
    <w:rsid w:val="00D04AB0"/>
    <w:rsid w:val="00D20537"/>
    <w:rsid w:val="00D24A67"/>
    <w:rsid w:val="00D32A28"/>
    <w:rsid w:val="00D36AA0"/>
    <w:rsid w:val="00D37827"/>
    <w:rsid w:val="00D64BC9"/>
    <w:rsid w:val="00D67EF1"/>
    <w:rsid w:val="00D80709"/>
    <w:rsid w:val="00D83265"/>
    <w:rsid w:val="00D91F0B"/>
    <w:rsid w:val="00DB7481"/>
    <w:rsid w:val="00DC1004"/>
    <w:rsid w:val="00DE66A5"/>
    <w:rsid w:val="00DF7AA9"/>
    <w:rsid w:val="00E033C4"/>
    <w:rsid w:val="00E12BB9"/>
    <w:rsid w:val="00E17E29"/>
    <w:rsid w:val="00E23488"/>
    <w:rsid w:val="00E243B2"/>
    <w:rsid w:val="00E268DF"/>
    <w:rsid w:val="00E45295"/>
    <w:rsid w:val="00E73CDE"/>
    <w:rsid w:val="00E748D7"/>
    <w:rsid w:val="00E87730"/>
    <w:rsid w:val="00E95211"/>
    <w:rsid w:val="00EA24E3"/>
    <w:rsid w:val="00EC6775"/>
    <w:rsid w:val="00ED17AC"/>
    <w:rsid w:val="00EE1BA3"/>
    <w:rsid w:val="00EE305D"/>
    <w:rsid w:val="00EF7F0F"/>
    <w:rsid w:val="00F10498"/>
    <w:rsid w:val="00F45B44"/>
    <w:rsid w:val="00F541D8"/>
    <w:rsid w:val="00F5751D"/>
    <w:rsid w:val="00F6251C"/>
    <w:rsid w:val="00F66909"/>
    <w:rsid w:val="00F704B2"/>
    <w:rsid w:val="00F70A48"/>
    <w:rsid w:val="00F77083"/>
    <w:rsid w:val="00F83CAA"/>
    <w:rsid w:val="00F94AA1"/>
    <w:rsid w:val="00FD0F77"/>
    <w:rsid w:val="00FD39FB"/>
    <w:rsid w:val="00FD7D80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3ED03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302A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2A08"/>
    <w:rPr>
      <w:rFonts w:ascii="Arial" w:eastAsia="Times New Roman" w:hAnsi="Arial" w:cs="Arial"/>
      <w:lang w:eastAsia="zh-CN"/>
    </w:rPr>
  </w:style>
  <w:style w:type="character" w:styleId="Odwoanieprzypisudolnego">
    <w:name w:val="footnote reference"/>
    <w:semiHidden/>
    <w:unhideWhenUsed/>
    <w:rsid w:val="00302A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4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4B2"/>
    <w:rPr>
      <w:b/>
      <w:bCs/>
      <w:lang w:eastAsia="en-US"/>
    </w:rPr>
  </w:style>
  <w:style w:type="paragraph" w:styleId="Poprawka">
    <w:name w:val="Revision"/>
    <w:hidden/>
    <w:uiPriority w:val="99"/>
    <w:semiHidden/>
    <w:rsid w:val="00C949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2023-04-20T22:00:00+00:00</wapObowiazujeOd>
    <wapDataWydania xmlns="c1876336-ecf6-4d04-83f9-df4cad67950a">2023-04-20T22:00:00+00:00</wapDataWydani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F050022F-2052-4E44-8E40-EF1B59292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E1DC5-F123-41C8-8ABB-ECD44268B90B}">
  <ds:schemaRefs>
    <ds:schemaRef ds:uri="fba29d6e-f8c2-4bc3-abcc-87fa78023ccb"/>
    <ds:schemaRef ds:uri="7b1cf317-af41-45ad-8637-b483ded5e117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c1876336-ecf6-4d04-83f9-df4cad6795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FAB84E-6B8C-4A30-9FD0-8F1EA73BA5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D4EAB2-EC31-44F4-BD5E-39D48DF6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54D7BD-71F0-4D7A-A655-3FAE1C5EECD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Kneć Anna</cp:lastModifiedBy>
  <cp:revision>2</cp:revision>
  <cp:lastPrinted>2016-07-29T08:36:00Z</cp:lastPrinted>
  <dcterms:created xsi:type="dcterms:W3CDTF">2023-04-26T06:21:00Z</dcterms:created>
  <dcterms:modified xsi:type="dcterms:W3CDTF">2023-04-26T06:21:00Z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2021-04-15T15:15:56Z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22f4dec8-135b-47b8-a2b9-84080d59a601</vt:lpwstr>
  </property>
  <property fmtid="{D5CDD505-2E9C-101B-9397-08002B2CF9AE}" pid="8" name="MSIP_Label_873bfdf7-b3d6-42a7-9f35-f649f45df770_ContentBits">
    <vt:lpwstr>0</vt:lpwstr>
  </property>
  <property fmtid="{D5CDD505-2E9C-101B-9397-08002B2CF9AE}" pid="9" name="ContentTypeId">
    <vt:lpwstr>0x010100BE0517E2E23A394F839B699B468CEEAB007FAD932216DFF348B6B3B5B4E8194F9C</vt:lpwstr>
  </property>
  <property fmtid="{D5CDD505-2E9C-101B-9397-08002B2CF9AE}" pid="10" name="wapDataOstatniejWersji">
    <vt:filetime>2023-04-24T04:53:03Z</vt:filetime>
  </property>
  <property fmtid="{D5CDD505-2E9C-101B-9397-08002B2CF9AE}" pid="11" name="WorkflowChangePath">
    <vt:lpwstr>8379072f-fac7-4857-8213-1ab9bbb0aff9,2;8379072f-fac7-4857-8213-1ab9bbb0aff9,2;</vt:lpwstr>
  </property>
  <property fmtid="{D5CDD505-2E9C-101B-9397-08002B2CF9AE}" pid="12" name="_docset_NoMedatataSyncRequired">
    <vt:lpwstr>False</vt:lpwstr>
  </property>
</Properties>
</file>